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E7" w:rsidRPr="008259E7" w:rsidRDefault="008259E7" w:rsidP="008259E7">
      <w:pPr>
        <w:spacing w:after="0" w:line="240" w:lineRule="auto"/>
        <w:jc w:val="right"/>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ab/>
      </w:r>
      <w:r w:rsidRPr="008259E7">
        <w:rPr>
          <w:rFonts w:ascii="Times New Roman" w:eastAsia="Times New Roman" w:hAnsi="Times New Roman" w:cs="Times New Roman"/>
          <w:sz w:val="24"/>
          <w:szCs w:val="24"/>
        </w:rPr>
        <w:tab/>
      </w:r>
      <w:r w:rsidRPr="008259E7">
        <w:rPr>
          <w:rFonts w:ascii="Times New Roman" w:eastAsia="Times New Roman" w:hAnsi="Times New Roman" w:cs="Times New Roman"/>
          <w:sz w:val="24"/>
          <w:szCs w:val="24"/>
        </w:rPr>
        <w:tab/>
      </w:r>
      <w:r w:rsidRPr="008259E7">
        <w:rPr>
          <w:rFonts w:ascii="Times New Roman" w:eastAsia="Times New Roman" w:hAnsi="Times New Roman" w:cs="Times New Roman"/>
          <w:sz w:val="24"/>
          <w:szCs w:val="24"/>
        </w:rPr>
        <w:tab/>
      </w:r>
      <w:r w:rsidRPr="008259E7">
        <w:rPr>
          <w:rFonts w:ascii="Times New Roman" w:eastAsia="Times New Roman" w:hAnsi="Times New Roman" w:cs="Times New Roman"/>
          <w:sz w:val="24"/>
          <w:szCs w:val="24"/>
        </w:rPr>
        <w:tab/>
      </w:r>
      <w:r w:rsidRPr="008259E7">
        <w:rPr>
          <w:rFonts w:ascii="Times New Roman" w:eastAsia="Times New Roman" w:hAnsi="Times New Roman" w:cs="Times New Roman"/>
          <w:sz w:val="24"/>
          <w:szCs w:val="24"/>
        </w:rPr>
        <w:tab/>
      </w:r>
    </w:p>
    <w:p w:rsidR="008259E7" w:rsidRPr="008259E7" w:rsidRDefault="008259E7" w:rsidP="008259E7">
      <w:pPr>
        <w:spacing w:after="0" w:line="240" w:lineRule="auto"/>
        <w:jc w:val="right"/>
        <w:rPr>
          <w:rFonts w:ascii="Times New Roman" w:eastAsia="Times New Roman" w:hAnsi="Times New Roman" w:cs="Times New Roman"/>
          <w:sz w:val="24"/>
          <w:szCs w:val="24"/>
        </w:rPr>
      </w:pPr>
    </w:p>
    <w:p w:rsidR="008259E7" w:rsidRPr="008259E7" w:rsidRDefault="008259E7" w:rsidP="008259E7">
      <w:pPr>
        <w:spacing w:before="240" w:after="60" w:line="240" w:lineRule="auto"/>
        <w:jc w:val="right"/>
        <w:outlineLvl w:val="2"/>
        <w:rPr>
          <w:rFonts w:ascii="Times New Roman" w:eastAsia="Calibri" w:hAnsi="Times New Roman" w:cs="Times New Roman"/>
          <w:b/>
          <w:bCs/>
          <w:sz w:val="24"/>
          <w:szCs w:val="24"/>
        </w:rPr>
      </w:pPr>
      <w:r w:rsidRPr="008259E7">
        <w:rPr>
          <w:rFonts w:ascii="Times New Roman" w:eastAsia="Calibri" w:hAnsi="Times New Roman" w:cs="Times New Roman"/>
          <w:b/>
          <w:bCs/>
          <w:sz w:val="24"/>
          <w:szCs w:val="24"/>
        </w:rPr>
        <w:t>APSTIPRINĀTS</w:t>
      </w:r>
    </w:p>
    <w:p w:rsidR="008259E7" w:rsidRPr="008259E7" w:rsidRDefault="008259E7" w:rsidP="008259E7">
      <w:pPr>
        <w:spacing w:after="0" w:line="240" w:lineRule="auto"/>
        <w:jc w:val="right"/>
        <w:rPr>
          <w:rFonts w:ascii="Times New Roman" w:eastAsia="Times New Roman" w:hAnsi="Times New Roman" w:cs="Times New Roman"/>
          <w:sz w:val="28"/>
          <w:szCs w:val="24"/>
        </w:rPr>
      </w:pPr>
      <w:r w:rsidRPr="008259E7">
        <w:rPr>
          <w:rFonts w:ascii="Times New Roman" w:eastAsia="Times New Roman" w:hAnsi="Times New Roman" w:cs="Times New Roman"/>
          <w:sz w:val="28"/>
          <w:szCs w:val="24"/>
        </w:rPr>
        <w:t>Priekules novada domes iepirkumu komisijas</w:t>
      </w:r>
    </w:p>
    <w:p w:rsidR="008259E7" w:rsidRPr="008259E7" w:rsidRDefault="008259E7" w:rsidP="008259E7">
      <w:pPr>
        <w:spacing w:after="0" w:line="240" w:lineRule="auto"/>
        <w:jc w:val="right"/>
        <w:rPr>
          <w:rFonts w:ascii="Times New Roman" w:eastAsia="Times New Roman" w:hAnsi="Times New Roman" w:cs="Times New Roman"/>
          <w:sz w:val="28"/>
          <w:szCs w:val="24"/>
        </w:rPr>
      </w:pPr>
      <w:r w:rsidRPr="008259E7">
        <w:rPr>
          <w:rFonts w:ascii="Times New Roman" w:eastAsia="Times New Roman" w:hAnsi="Times New Roman" w:cs="Times New Roman"/>
          <w:sz w:val="28"/>
          <w:szCs w:val="24"/>
        </w:rPr>
        <w:t>201</w:t>
      </w:r>
      <w:r w:rsidR="000A5773">
        <w:rPr>
          <w:rFonts w:ascii="Times New Roman" w:eastAsia="Times New Roman" w:hAnsi="Times New Roman" w:cs="Times New Roman"/>
          <w:sz w:val="28"/>
          <w:szCs w:val="24"/>
        </w:rPr>
        <w:t>1</w:t>
      </w:r>
      <w:r w:rsidRPr="008259E7">
        <w:rPr>
          <w:rFonts w:ascii="Times New Roman" w:eastAsia="Times New Roman" w:hAnsi="Times New Roman" w:cs="Times New Roman"/>
          <w:sz w:val="28"/>
          <w:szCs w:val="24"/>
        </w:rPr>
        <w:t xml:space="preserve">.gada </w:t>
      </w:r>
      <w:r w:rsidR="007B5C35">
        <w:rPr>
          <w:rFonts w:ascii="Times New Roman" w:eastAsia="Times New Roman" w:hAnsi="Times New Roman" w:cs="Times New Roman"/>
          <w:sz w:val="28"/>
          <w:szCs w:val="24"/>
        </w:rPr>
        <w:t>1.dec</w:t>
      </w:r>
      <w:r w:rsidRPr="008259E7">
        <w:rPr>
          <w:rFonts w:ascii="Times New Roman" w:eastAsia="Times New Roman" w:hAnsi="Times New Roman" w:cs="Times New Roman"/>
          <w:sz w:val="28"/>
          <w:szCs w:val="24"/>
        </w:rPr>
        <w:t>embra sēdē,</w:t>
      </w:r>
    </w:p>
    <w:p w:rsidR="008259E7" w:rsidRPr="008259E7" w:rsidRDefault="008259E7" w:rsidP="008259E7">
      <w:pPr>
        <w:spacing w:after="0" w:line="240" w:lineRule="auto"/>
        <w:jc w:val="right"/>
        <w:rPr>
          <w:rFonts w:ascii="Times New Roman" w:eastAsia="Times New Roman" w:hAnsi="Times New Roman" w:cs="Times New Roman"/>
          <w:sz w:val="28"/>
          <w:szCs w:val="24"/>
        </w:rPr>
      </w:pPr>
      <w:r w:rsidRPr="008259E7">
        <w:rPr>
          <w:rFonts w:ascii="Times New Roman" w:eastAsia="Times New Roman" w:hAnsi="Times New Roman" w:cs="Times New Roman"/>
          <w:sz w:val="28"/>
          <w:szCs w:val="24"/>
        </w:rPr>
        <w:t>protokols Nr.</w:t>
      </w:r>
      <w:r w:rsidR="000A5773" w:rsidRPr="007B5C35">
        <w:rPr>
          <w:rFonts w:ascii="Times New Roman" w:eastAsia="Times New Roman" w:hAnsi="Times New Roman" w:cs="Times New Roman"/>
          <w:sz w:val="28"/>
          <w:szCs w:val="24"/>
        </w:rPr>
        <w:t>3</w:t>
      </w:r>
      <w:r w:rsidR="004C1D20" w:rsidRPr="007B5C35">
        <w:rPr>
          <w:rFonts w:ascii="Times New Roman" w:eastAsia="Times New Roman" w:hAnsi="Times New Roman" w:cs="Times New Roman"/>
          <w:sz w:val="28"/>
          <w:szCs w:val="24"/>
        </w:rPr>
        <w:t>6</w:t>
      </w:r>
      <w:r w:rsidR="000A5773" w:rsidRPr="007B5C35">
        <w:rPr>
          <w:rFonts w:ascii="Times New Roman" w:eastAsia="Times New Roman" w:hAnsi="Times New Roman" w:cs="Times New Roman"/>
          <w:sz w:val="28"/>
          <w:szCs w:val="24"/>
        </w:rPr>
        <w:t>-1</w:t>
      </w:r>
    </w:p>
    <w:p w:rsidR="008259E7" w:rsidRPr="008259E7" w:rsidRDefault="008259E7" w:rsidP="008259E7">
      <w:pPr>
        <w:spacing w:after="0" w:line="240" w:lineRule="auto"/>
        <w:rPr>
          <w:rFonts w:ascii="Times New Roman" w:eastAsia="Times New Roman" w:hAnsi="Times New Roman" w:cs="Times New Roman"/>
          <w:sz w:val="28"/>
          <w:szCs w:val="24"/>
        </w:rPr>
      </w:pPr>
    </w:p>
    <w:p w:rsidR="008259E7" w:rsidRPr="008259E7" w:rsidRDefault="008259E7" w:rsidP="008259E7">
      <w:pPr>
        <w:spacing w:before="1800" w:after="0" w:line="240" w:lineRule="auto"/>
        <w:jc w:val="center"/>
        <w:outlineLvl w:val="8"/>
        <w:rPr>
          <w:rFonts w:ascii="Times New Roman" w:eastAsia="Calibri" w:hAnsi="Times New Roman" w:cs="Times New Roman"/>
          <w:b/>
          <w:sz w:val="28"/>
          <w:szCs w:val="28"/>
        </w:rPr>
      </w:pPr>
      <w:r w:rsidRPr="008259E7">
        <w:rPr>
          <w:rFonts w:ascii="Times New Roman" w:eastAsia="Calibri" w:hAnsi="Times New Roman" w:cs="Times New Roman"/>
          <w:b/>
          <w:sz w:val="28"/>
          <w:szCs w:val="28"/>
        </w:rPr>
        <w:t>ATKLĀTA KONKURSA</w:t>
      </w:r>
    </w:p>
    <w:p w:rsidR="008259E7" w:rsidRPr="008259E7" w:rsidRDefault="008259E7" w:rsidP="008259E7">
      <w:pPr>
        <w:spacing w:after="0" w:line="240" w:lineRule="auto"/>
        <w:jc w:val="center"/>
        <w:rPr>
          <w:rFonts w:ascii="Times New Roman" w:eastAsia="Times New Roman" w:hAnsi="Times New Roman" w:cs="Times New Roman"/>
          <w:b/>
          <w:sz w:val="28"/>
          <w:szCs w:val="24"/>
        </w:rPr>
      </w:pPr>
    </w:p>
    <w:p w:rsidR="008259E7" w:rsidRPr="008259E7" w:rsidRDefault="008259E7" w:rsidP="008259E7">
      <w:pPr>
        <w:spacing w:after="0" w:line="240" w:lineRule="auto"/>
        <w:jc w:val="center"/>
        <w:rPr>
          <w:rFonts w:ascii="Times New Roman" w:eastAsia="Times New Roman" w:hAnsi="Times New Roman" w:cs="Times New Roman"/>
          <w:b/>
          <w:i/>
          <w:sz w:val="40"/>
          <w:szCs w:val="40"/>
        </w:rPr>
      </w:pPr>
      <w:r w:rsidRPr="008259E7">
        <w:rPr>
          <w:rFonts w:ascii="Times New Roman" w:eastAsia="Times New Roman" w:hAnsi="Times New Roman" w:cs="Times New Roman"/>
          <w:b/>
          <w:i/>
          <w:sz w:val="40"/>
          <w:szCs w:val="40"/>
        </w:rPr>
        <w:t>„Degvielas iegāde Priekules novada pašvaldības vajadzībām”</w:t>
      </w:r>
    </w:p>
    <w:p w:rsidR="008259E7" w:rsidRPr="008259E7" w:rsidRDefault="008259E7" w:rsidP="008259E7">
      <w:pPr>
        <w:spacing w:after="0" w:line="240" w:lineRule="auto"/>
        <w:jc w:val="center"/>
        <w:rPr>
          <w:rFonts w:ascii="Times New Roman" w:eastAsia="Times New Roman" w:hAnsi="Times New Roman" w:cs="Times New Roman"/>
          <w:b/>
          <w:i/>
          <w:smallCaps/>
          <w:sz w:val="40"/>
          <w:szCs w:val="40"/>
        </w:rPr>
      </w:pPr>
    </w:p>
    <w:p w:rsidR="008259E7" w:rsidRPr="008259E7" w:rsidRDefault="008259E7" w:rsidP="008259E7">
      <w:pPr>
        <w:spacing w:after="0" w:line="240" w:lineRule="auto"/>
        <w:jc w:val="center"/>
        <w:rPr>
          <w:rFonts w:ascii="Times New Roman" w:eastAsia="Times New Roman" w:hAnsi="Times New Roman" w:cs="Times New Roman"/>
          <w:b/>
          <w:sz w:val="28"/>
          <w:szCs w:val="24"/>
        </w:rPr>
      </w:pPr>
      <w:r w:rsidRPr="008259E7">
        <w:rPr>
          <w:rFonts w:ascii="Times New Roman" w:eastAsia="Times New Roman" w:hAnsi="Times New Roman" w:cs="Times New Roman"/>
          <w:b/>
          <w:smallCaps/>
          <w:sz w:val="28"/>
          <w:szCs w:val="24"/>
        </w:rPr>
        <w:t>NOLIKUMS</w:t>
      </w:r>
    </w:p>
    <w:p w:rsidR="008259E7" w:rsidRPr="008259E7" w:rsidRDefault="008259E7" w:rsidP="008259E7">
      <w:pPr>
        <w:spacing w:after="0" w:line="240" w:lineRule="auto"/>
        <w:rPr>
          <w:rFonts w:ascii="Times New Roman" w:eastAsia="Times New Roman" w:hAnsi="Times New Roman" w:cs="Times New Roman"/>
          <w:b/>
          <w:sz w:val="28"/>
          <w:szCs w:val="24"/>
        </w:rPr>
      </w:pPr>
    </w:p>
    <w:p w:rsidR="008259E7" w:rsidRPr="008259E7" w:rsidRDefault="008259E7" w:rsidP="008259E7">
      <w:pPr>
        <w:spacing w:after="0" w:line="240" w:lineRule="auto"/>
        <w:rPr>
          <w:rFonts w:ascii="Times New Roman" w:eastAsia="Times New Roman" w:hAnsi="Times New Roman" w:cs="Times New Roman"/>
          <w:b/>
          <w:sz w:val="28"/>
          <w:szCs w:val="24"/>
        </w:rPr>
      </w:pPr>
    </w:p>
    <w:p w:rsidR="008259E7" w:rsidRPr="008259E7" w:rsidRDefault="008259E7" w:rsidP="008259E7">
      <w:pPr>
        <w:spacing w:before="1800" w:after="0" w:line="240" w:lineRule="auto"/>
        <w:jc w:val="center"/>
        <w:outlineLvl w:val="8"/>
        <w:rPr>
          <w:rFonts w:ascii="Times New Roman" w:eastAsia="Calibri" w:hAnsi="Times New Roman" w:cs="Times New Roman"/>
          <w:b/>
          <w:bCs/>
          <w:caps/>
          <w:sz w:val="28"/>
          <w:szCs w:val="24"/>
        </w:rPr>
      </w:pPr>
      <w:r w:rsidRPr="008259E7">
        <w:rPr>
          <w:rFonts w:ascii="Times New Roman" w:eastAsia="Calibri" w:hAnsi="Times New Roman" w:cs="Times New Roman"/>
          <w:sz w:val="28"/>
          <w:szCs w:val="24"/>
        </w:rPr>
        <w:t xml:space="preserve">Iepirkuma identifikācijas </w:t>
      </w:r>
      <w:proofErr w:type="spellStart"/>
      <w:r w:rsidRPr="008259E7">
        <w:rPr>
          <w:rFonts w:ascii="Times New Roman" w:eastAsia="Calibri" w:hAnsi="Times New Roman" w:cs="Times New Roman"/>
          <w:sz w:val="28"/>
          <w:szCs w:val="24"/>
        </w:rPr>
        <w:t>Nr</w:t>
      </w:r>
      <w:proofErr w:type="spellEnd"/>
      <w:r w:rsidRPr="008259E7">
        <w:rPr>
          <w:rFonts w:ascii="Times New Roman" w:eastAsia="Calibri" w:hAnsi="Times New Roman" w:cs="Times New Roman"/>
          <w:sz w:val="28"/>
          <w:szCs w:val="24"/>
        </w:rPr>
        <w:t>. PND/201</w:t>
      </w:r>
      <w:r w:rsidR="000A5773">
        <w:rPr>
          <w:rFonts w:ascii="Times New Roman" w:eastAsia="Calibri" w:hAnsi="Times New Roman" w:cs="Times New Roman"/>
          <w:sz w:val="28"/>
          <w:szCs w:val="24"/>
        </w:rPr>
        <w:t>1</w:t>
      </w:r>
      <w:r w:rsidRPr="008259E7">
        <w:rPr>
          <w:rFonts w:ascii="Times New Roman" w:eastAsia="Calibri" w:hAnsi="Times New Roman" w:cs="Times New Roman"/>
          <w:sz w:val="28"/>
          <w:szCs w:val="24"/>
        </w:rPr>
        <w:t xml:space="preserve"> – </w:t>
      </w:r>
      <w:r w:rsidRPr="007B5C35">
        <w:rPr>
          <w:rFonts w:ascii="Times New Roman" w:eastAsia="Calibri" w:hAnsi="Times New Roman" w:cs="Times New Roman"/>
          <w:sz w:val="28"/>
          <w:szCs w:val="24"/>
        </w:rPr>
        <w:t>3</w:t>
      </w:r>
      <w:r w:rsidR="004C1D20">
        <w:rPr>
          <w:rFonts w:ascii="Times New Roman" w:eastAsia="Calibri" w:hAnsi="Times New Roman" w:cs="Times New Roman"/>
          <w:sz w:val="28"/>
          <w:szCs w:val="24"/>
        </w:rPr>
        <w:t>6</w:t>
      </w:r>
    </w:p>
    <w:p w:rsidR="008259E7" w:rsidRPr="008259E7" w:rsidRDefault="008259E7" w:rsidP="008259E7">
      <w:pPr>
        <w:spacing w:after="0" w:line="240" w:lineRule="auto"/>
        <w:jc w:val="both"/>
        <w:rPr>
          <w:rFonts w:ascii="Times New Roman" w:eastAsia="Times New Roman" w:hAnsi="Times New Roman" w:cs="Times New Roman"/>
          <w:b/>
          <w:bCs/>
          <w:caps/>
          <w:sz w:val="28"/>
          <w:szCs w:val="24"/>
        </w:rPr>
      </w:pPr>
    </w:p>
    <w:p w:rsidR="008259E7" w:rsidRPr="008259E7" w:rsidRDefault="008259E7" w:rsidP="008259E7">
      <w:pPr>
        <w:spacing w:after="0" w:line="240" w:lineRule="auto"/>
        <w:jc w:val="both"/>
        <w:rPr>
          <w:rFonts w:ascii="Times New Roman" w:eastAsia="Times New Roman" w:hAnsi="Times New Roman" w:cs="Times New Roman"/>
          <w:b/>
          <w:bCs/>
          <w:caps/>
          <w:sz w:val="28"/>
          <w:szCs w:val="24"/>
        </w:rPr>
      </w:pPr>
    </w:p>
    <w:p w:rsidR="008259E7" w:rsidRPr="008259E7" w:rsidRDefault="008259E7" w:rsidP="008259E7">
      <w:pPr>
        <w:spacing w:after="0" w:line="240" w:lineRule="auto"/>
        <w:jc w:val="both"/>
        <w:rPr>
          <w:rFonts w:ascii="Times New Roman" w:eastAsia="Times New Roman" w:hAnsi="Times New Roman" w:cs="Times New Roman"/>
          <w:b/>
          <w:bCs/>
          <w:caps/>
          <w:sz w:val="28"/>
          <w:szCs w:val="24"/>
        </w:rPr>
      </w:pPr>
    </w:p>
    <w:p w:rsidR="008259E7" w:rsidRPr="008259E7" w:rsidRDefault="008259E7" w:rsidP="008259E7">
      <w:pPr>
        <w:spacing w:after="0" w:line="240" w:lineRule="auto"/>
        <w:jc w:val="both"/>
        <w:rPr>
          <w:rFonts w:ascii="Times New Roman" w:eastAsia="Times New Roman" w:hAnsi="Times New Roman" w:cs="Times New Roman"/>
          <w:b/>
          <w:bCs/>
          <w:caps/>
          <w:sz w:val="28"/>
          <w:szCs w:val="24"/>
        </w:rPr>
      </w:pPr>
    </w:p>
    <w:p w:rsidR="008259E7" w:rsidRPr="008259E7" w:rsidRDefault="008259E7" w:rsidP="008259E7">
      <w:pPr>
        <w:spacing w:after="0" w:line="240" w:lineRule="auto"/>
        <w:jc w:val="both"/>
        <w:rPr>
          <w:rFonts w:ascii="Times New Roman" w:eastAsia="Times New Roman" w:hAnsi="Times New Roman" w:cs="Times New Roman"/>
          <w:b/>
          <w:bCs/>
          <w:caps/>
          <w:sz w:val="28"/>
          <w:szCs w:val="24"/>
        </w:rPr>
      </w:pPr>
    </w:p>
    <w:p w:rsidR="008259E7" w:rsidRPr="008259E7" w:rsidRDefault="008259E7" w:rsidP="008259E7">
      <w:pPr>
        <w:spacing w:after="0" w:line="240" w:lineRule="auto"/>
        <w:jc w:val="both"/>
        <w:rPr>
          <w:rFonts w:ascii="Times New Roman" w:eastAsia="Times New Roman" w:hAnsi="Times New Roman" w:cs="Times New Roman"/>
          <w:b/>
          <w:bCs/>
          <w:caps/>
          <w:sz w:val="28"/>
          <w:szCs w:val="24"/>
        </w:rPr>
      </w:pPr>
    </w:p>
    <w:p w:rsidR="008259E7" w:rsidRPr="008259E7" w:rsidRDefault="008259E7" w:rsidP="008259E7">
      <w:pPr>
        <w:spacing w:after="0" w:line="240" w:lineRule="auto"/>
        <w:jc w:val="both"/>
        <w:rPr>
          <w:rFonts w:ascii="Times New Roman" w:eastAsia="Times New Roman" w:hAnsi="Times New Roman" w:cs="Times New Roman"/>
          <w:b/>
          <w:bCs/>
          <w:caps/>
          <w:sz w:val="28"/>
          <w:szCs w:val="24"/>
        </w:rPr>
      </w:pPr>
    </w:p>
    <w:p w:rsidR="008259E7" w:rsidRPr="008259E7" w:rsidRDefault="008259E7" w:rsidP="008259E7">
      <w:pPr>
        <w:spacing w:after="0" w:line="240" w:lineRule="auto"/>
        <w:jc w:val="both"/>
        <w:rPr>
          <w:rFonts w:ascii="Times New Roman" w:eastAsia="Times New Roman" w:hAnsi="Times New Roman" w:cs="Times New Roman"/>
          <w:b/>
          <w:bCs/>
          <w:caps/>
          <w:sz w:val="28"/>
          <w:szCs w:val="24"/>
        </w:rPr>
      </w:pPr>
    </w:p>
    <w:p w:rsidR="008259E7" w:rsidRPr="008259E7" w:rsidRDefault="008259E7" w:rsidP="008259E7">
      <w:pPr>
        <w:spacing w:after="0" w:line="240" w:lineRule="auto"/>
        <w:jc w:val="center"/>
        <w:rPr>
          <w:rFonts w:ascii="Times New Roman" w:eastAsia="Times New Roman" w:hAnsi="Times New Roman" w:cs="Times New Roman"/>
          <w:bCs/>
          <w:sz w:val="28"/>
          <w:szCs w:val="24"/>
        </w:rPr>
      </w:pPr>
      <w:r w:rsidRPr="008259E7">
        <w:rPr>
          <w:rFonts w:ascii="Times New Roman" w:eastAsia="Times New Roman" w:hAnsi="Times New Roman" w:cs="Times New Roman"/>
          <w:bCs/>
          <w:sz w:val="28"/>
          <w:szCs w:val="24"/>
        </w:rPr>
        <w:t>Priekule</w:t>
      </w:r>
    </w:p>
    <w:p w:rsidR="008259E7" w:rsidRPr="008259E7" w:rsidRDefault="000A5773" w:rsidP="008259E7">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sz w:val="28"/>
          <w:szCs w:val="24"/>
        </w:rPr>
        <w:t>2011</w:t>
      </w:r>
    </w:p>
    <w:p w:rsidR="008259E7" w:rsidRPr="008259E7" w:rsidRDefault="008259E7" w:rsidP="008259E7">
      <w:pPr>
        <w:spacing w:after="0" w:line="240" w:lineRule="auto"/>
        <w:jc w:val="center"/>
        <w:rPr>
          <w:rFonts w:ascii="Times New Roman" w:eastAsia="Times New Roman" w:hAnsi="Times New Roman" w:cs="Times New Roman"/>
        </w:rPr>
      </w:pPr>
      <w:r w:rsidRPr="008259E7">
        <w:rPr>
          <w:rFonts w:ascii="Times New Roman" w:eastAsia="Times New Roman" w:hAnsi="Times New Roman" w:cs="Times New Roman"/>
        </w:rPr>
        <w:br w:type="page"/>
      </w:r>
    </w:p>
    <w:p w:rsidR="008259E7" w:rsidRPr="008259E7" w:rsidRDefault="008259E7" w:rsidP="008259E7">
      <w:pPr>
        <w:spacing w:after="0" w:line="240" w:lineRule="auto"/>
        <w:jc w:val="center"/>
        <w:rPr>
          <w:rFonts w:ascii="Times New Roman" w:eastAsia="Times New Roman" w:hAnsi="Times New Roman" w:cs="Times New Roman"/>
          <w:b/>
          <w:sz w:val="28"/>
          <w:szCs w:val="28"/>
          <w:u w:val="single"/>
        </w:rPr>
      </w:pPr>
      <w:r w:rsidRPr="008259E7">
        <w:rPr>
          <w:rFonts w:ascii="Times New Roman" w:eastAsia="Times New Roman" w:hAnsi="Times New Roman" w:cs="Times New Roman"/>
          <w:b/>
          <w:sz w:val="28"/>
          <w:szCs w:val="28"/>
          <w:u w:val="single"/>
        </w:rPr>
        <w:lastRenderedPageBreak/>
        <w:t>1. Vispārīgā informācija</w:t>
      </w:r>
    </w:p>
    <w:p w:rsidR="008259E7" w:rsidRPr="008259E7" w:rsidRDefault="008259E7" w:rsidP="008259E7">
      <w:pPr>
        <w:spacing w:after="0" w:line="240" w:lineRule="auto"/>
        <w:jc w:val="both"/>
        <w:rPr>
          <w:rFonts w:ascii="Times New Roman" w:eastAsia="Times New Roman" w:hAnsi="Times New Roman" w:cs="Times New Roman"/>
          <w:sz w:val="24"/>
          <w:szCs w:val="24"/>
        </w:rPr>
      </w:pPr>
    </w:p>
    <w:p w:rsidR="008259E7" w:rsidRPr="008259E7" w:rsidRDefault="008259E7" w:rsidP="008259E7">
      <w:pPr>
        <w:spacing w:after="120" w:line="240" w:lineRule="auto"/>
        <w:rPr>
          <w:rFonts w:ascii="Times New Roman" w:eastAsia="Times New Roman" w:hAnsi="Times New Roman" w:cs="Times New Roman"/>
          <w:b/>
          <w:bCs/>
          <w:sz w:val="24"/>
          <w:szCs w:val="24"/>
        </w:rPr>
      </w:pPr>
      <w:r w:rsidRPr="008259E7">
        <w:rPr>
          <w:rFonts w:ascii="Times New Roman" w:eastAsia="Times New Roman" w:hAnsi="Times New Roman" w:cs="Times New Roman"/>
          <w:b/>
          <w:sz w:val="24"/>
          <w:szCs w:val="24"/>
        </w:rPr>
        <w:t>1.1. Iepirkuma identifikācijas numurs</w:t>
      </w:r>
      <w:r w:rsidRPr="008259E7">
        <w:rPr>
          <w:rFonts w:ascii="Times New Roman" w:eastAsia="Times New Roman" w:hAnsi="Times New Roman" w:cs="Times New Roman"/>
          <w:sz w:val="24"/>
          <w:szCs w:val="24"/>
        </w:rPr>
        <w:t xml:space="preserve"> – </w:t>
      </w:r>
      <w:r w:rsidRPr="008259E7">
        <w:rPr>
          <w:rFonts w:ascii="Times New Roman" w:eastAsia="Times New Roman" w:hAnsi="Times New Roman" w:cs="Times New Roman"/>
          <w:b/>
          <w:sz w:val="24"/>
          <w:szCs w:val="24"/>
        </w:rPr>
        <w:t>PND</w:t>
      </w:r>
      <w:r w:rsidRPr="008259E7">
        <w:rPr>
          <w:rFonts w:ascii="Times New Roman" w:eastAsia="Times New Roman" w:hAnsi="Times New Roman" w:cs="Times New Roman"/>
          <w:b/>
          <w:bCs/>
          <w:sz w:val="24"/>
          <w:szCs w:val="24"/>
        </w:rPr>
        <w:t>/201</w:t>
      </w:r>
      <w:r w:rsidR="000A5773">
        <w:rPr>
          <w:rFonts w:ascii="Times New Roman" w:eastAsia="Times New Roman" w:hAnsi="Times New Roman" w:cs="Times New Roman"/>
          <w:b/>
          <w:bCs/>
          <w:sz w:val="24"/>
          <w:szCs w:val="24"/>
        </w:rPr>
        <w:t>1</w:t>
      </w:r>
      <w:r w:rsidRPr="008259E7">
        <w:rPr>
          <w:rFonts w:ascii="Times New Roman" w:eastAsia="Times New Roman" w:hAnsi="Times New Roman" w:cs="Times New Roman"/>
          <w:b/>
          <w:bCs/>
          <w:sz w:val="24"/>
          <w:szCs w:val="24"/>
        </w:rPr>
        <w:t xml:space="preserve"> – </w:t>
      </w:r>
      <w:r w:rsidRPr="007B5C35">
        <w:rPr>
          <w:rFonts w:ascii="Times New Roman" w:eastAsia="Times New Roman" w:hAnsi="Times New Roman" w:cs="Times New Roman"/>
          <w:b/>
          <w:bCs/>
          <w:sz w:val="24"/>
          <w:szCs w:val="24"/>
        </w:rPr>
        <w:t>3</w:t>
      </w:r>
      <w:r w:rsidR="006A3ABA" w:rsidRPr="007B5C35">
        <w:rPr>
          <w:rFonts w:ascii="Times New Roman" w:eastAsia="Times New Roman" w:hAnsi="Times New Roman" w:cs="Times New Roman"/>
          <w:b/>
          <w:bCs/>
          <w:sz w:val="24"/>
          <w:szCs w:val="24"/>
        </w:rPr>
        <w:t>6</w:t>
      </w:r>
      <w:r w:rsidRPr="008259E7">
        <w:rPr>
          <w:rFonts w:ascii="Times New Roman" w:eastAsia="Times New Roman" w:hAnsi="Times New Roman" w:cs="Times New Roman"/>
          <w:b/>
          <w:bCs/>
          <w:sz w:val="24"/>
          <w:szCs w:val="24"/>
        </w:rPr>
        <w:t>.</w:t>
      </w:r>
    </w:p>
    <w:p w:rsidR="008259E7" w:rsidRPr="008259E7" w:rsidRDefault="008259E7" w:rsidP="008259E7">
      <w:pPr>
        <w:spacing w:after="120" w:line="240" w:lineRule="auto"/>
        <w:jc w:val="both"/>
        <w:rPr>
          <w:rFonts w:ascii="Times New Roman" w:eastAsia="Times New Roman" w:hAnsi="Times New Roman" w:cs="Times New Roman"/>
          <w:b/>
          <w:sz w:val="24"/>
          <w:szCs w:val="24"/>
        </w:rPr>
      </w:pPr>
      <w:r w:rsidRPr="008259E7">
        <w:rPr>
          <w:rFonts w:ascii="Times New Roman" w:eastAsia="Times New Roman" w:hAnsi="Times New Roman" w:cs="Times New Roman"/>
          <w:b/>
          <w:sz w:val="24"/>
          <w:szCs w:val="24"/>
        </w:rPr>
        <w:t xml:space="preserve">1.2. Pasūtītājs: </w:t>
      </w:r>
    </w:p>
    <w:p w:rsidR="008259E7" w:rsidRPr="008259E7" w:rsidRDefault="008259E7" w:rsidP="008259E7">
      <w:pPr>
        <w:spacing w:after="0" w:line="240" w:lineRule="auto"/>
        <w:jc w:val="both"/>
        <w:rPr>
          <w:rFonts w:ascii="Times New Roman" w:eastAsia="Times New Roman" w:hAnsi="Times New Roman" w:cs="Times New Roman"/>
          <w:b/>
          <w:bCs/>
          <w:sz w:val="24"/>
          <w:szCs w:val="24"/>
        </w:rPr>
      </w:pPr>
      <w:r w:rsidRPr="008259E7">
        <w:rPr>
          <w:rFonts w:ascii="Times New Roman" w:eastAsia="Times New Roman" w:hAnsi="Times New Roman" w:cs="Times New Roman"/>
          <w:b/>
          <w:bCs/>
          <w:sz w:val="24"/>
          <w:szCs w:val="24"/>
        </w:rPr>
        <w:t>Priekules novada dome</w:t>
      </w:r>
    </w:p>
    <w:p w:rsidR="008259E7" w:rsidRPr="008259E7" w:rsidRDefault="008259E7" w:rsidP="008259E7">
      <w:pPr>
        <w:spacing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bCs/>
          <w:sz w:val="24"/>
          <w:szCs w:val="24"/>
        </w:rPr>
        <w:t xml:space="preserve">Adrese: Saules iela 1, Priekule, Priekules novads, </w:t>
      </w:r>
      <w:r w:rsidRPr="008259E7">
        <w:rPr>
          <w:rFonts w:ascii="Times New Roman" w:eastAsia="Times New Roman" w:hAnsi="Times New Roman" w:cs="Times New Roman"/>
          <w:sz w:val="24"/>
          <w:szCs w:val="24"/>
        </w:rPr>
        <w:t>LV-3434</w:t>
      </w:r>
    </w:p>
    <w:p w:rsidR="008259E7" w:rsidRPr="008259E7" w:rsidRDefault="008259E7" w:rsidP="008259E7">
      <w:pPr>
        <w:spacing w:after="0" w:line="240" w:lineRule="auto"/>
        <w:jc w:val="both"/>
        <w:rPr>
          <w:rFonts w:ascii="Times New Roman" w:eastAsia="Times New Roman" w:hAnsi="Times New Roman" w:cs="Times New Roman"/>
          <w:sz w:val="24"/>
          <w:szCs w:val="24"/>
        </w:rPr>
      </w:pPr>
      <w:proofErr w:type="spellStart"/>
      <w:r w:rsidRPr="008259E7">
        <w:rPr>
          <w:rFonts w:ascii="Times New Roman" w:eastAsia="Times New Roman" w:hAnsi="Times New Roman" w:cs="Times New Roman"/>
          <w:sz w:val="24"/>
          <w:szCs w:val="24"/>
        </w:rPr>
        <w:t>Reģ</w:t>
      </w:r>
      <w:proofErr w:type="spellEnd"/>
      <w:r w:rsidRPr="008259E7">
        <w:rPr>
          <w:rFonts w:ascii="Times New Roman" w:eastAsia="Times New Roman" w:hAnsi="Times New Roman" w:cs="Times New Roman"/>
          <w:sz w:val="24"/>
          <w:szCs w:val="24"/>
        </w:rPr>
        <w:t xml:space="preserve">. </w:t>
      </w:r>
      <w:proofErr w:type="spellStart"/>
      <w:r w:rsidRPr="008259E7">
        <w:rPr>
          <w:rFonts w:ascii="Times New Roman" w:eastAsia="Times New Roman" w:hAnsi="Times New Roman" w:cs="Times New Roman"/>
          <w:sz w:val="24"/>
          <w:szCs w:val="24"/>
        </w:rPr>
        <w:t>Nr</w:t>
      </w:r>
      <w:proofErr w:type="spellEnd"/>
      <w:r w:rsidRPr="008259E7">
        <w:rPr>
          <w:rFonts w:ascii="Times New Roman" w:eastAsia="Times New Roman" w:hAnsi="Times New Roman" w:cs="Times New Roman"/>
          <w:sz w:val="24"/>
          <w:szCs w:val="24"/>
        </w:rPr>
        <w:t>. 90000031601</w:t>
      </w:r>
    </w:p>
    <w:p w:rsidR="008259E7" w:rsidRPr="008259E7" w:rsidRDefault="008259E7" w:rsidP="008259E7">
      <w:pPr>
        <w:spacing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Tālrunis 63461006, 63461391, fakss</w:t>
      </w:r>
      <w:proofErr w:type="gramStart"/>
      <w:r w:rsidRPr="008259E7">
        <w:rPr>
          <w:rFonts w:ascii="Times New Roman" w:eastAsia="Times New Roman" w:hAnsi="Times New Roman" w:cs="Times New Roman"/>
          <w:sz w:val="24"/>
          <w:szCs w:val="24"/>
        </w:rPr>
        <w:t xml:space="preserve">  </w:t>
      </w:r>
      <w:proofErr w:type="gramEnd"/>
      <w:r w:rsidRPr="008259E7">
        <w:rPr>
          <w:rFonts w:ascii="Times New Roman" w:eastAsia="Times New Roman" w:hAnsi="Times New Roman" w:cs="Times New Roman"/>
          <w:sz w:val="24"/>
          <w:szCs w:val="24"/>
        </w:rPr>
        <w:t>63497937</w:t>
      </w:r>
    </w:p>
    <w:p w:rsidR="008259E7" w:rsidRPr="008259E7" w:rsidRDefault="008259E7" w:rsidP="008259E7">
      <w:pPr>
        <w:spacing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 xml:space="preserve">e-pasta adrese: </w:t>
      </w:r>
      <w:hyperlink r:id="rId8" w:history="1">
        <w:r w:rsidRPr="008259E7">
          <w:rPr>
            <w:rFonts w:ascii="Times New Roman" w:eastAsia="Times New Roman" w:hAnsi="Times New Roman" w:cs="Times New Roman"/>
            <w:color w:val="0000FF"/>
            <w:sz w:val="24"/>
            <w:szCs w:val="24"/>
            <w:u w:val="single"/>
          </w:rPr>
          <w:t>dome@priekulesnovads.lv</w:t>
        </w:r>
      </w:hyperlink>
    </w:p>
    <w:p w:rsidR="008259E7" w:rsidRPr="008259E7" w:rsidRDefault="008259E7" w:rsidP="008259E7">
      <w:pPr>
        <w:spacing w:after="0" w:line="240" w:lineRule="auto"/>
        <w:jc w:val="both"/>
        <w:rPr>
          <w:rFonts w:ascii="Times New Roman" w:eastAsia="Times New Roman" w:hAnsi="Times New Roman" w:cs="Times New Roman"/>
          <w:sz w:val="24"/>
          <w:szCs w:val="24"/>
        </w:rPr>
      </w:pPr>
      <w:proofErr w:type="spellStart"/>
      <w:r w:rsidRPr="008259E7">
        <w:rPr>
          <w:rFonts w:ascii="Times New Roman" w:eastAsia="Times New Roman" w:hAnsi="Times New Roman" w:cs="Times New Roman"/>
          <w:sz w:val="24"/>
          <w:szCs w:val="24"/>
        </w:rPr>
        <w:t>mājaslapa</w:t>
      </w:r>
      <w:proofErr w:type="spellEnd"/>
      <w:r w:rsidRPr="008259E7">
        <w:rPr>
          <w:rFonts w:ascii="Times New Roman" w:eastAsia="Times New Roman" w:hAnsi="Times New Roman" w:cs="Times New Roman"/>
          <w:sz w:val="24"/>
          <w:szCs w:val="24"/>
        </w:rPr>
        <w:t xml:space="preserve">: </w:t>
      </w:r>
      <w:hyperlink r:id="rId9" w:history="1">
        <w:r w:rsidRPr="008259E7">
          <w:rPr>
            <w:rFonts w:ascii="Times New Roman" w:eastAsia="Times New Roman" w:hAnsi="Times New Roman" w:cs="Times New Roman"/>
            <w:color w:val="0000FF"/>
            <w:sz w:val="24"/>
            <w:szCs w:val="24"/>
            <w:u w:val="single"/>
          </w:rPr>
          <w:t>www.priekulesnovads.lv</w:t>
        </w:r>
      </w:hyperlink>
    </w:p>
    <w:p w:rsidR="008259E7" w:rsidRPr="008259E7" w:rsidRDefault="008259E7" w:rsidP="008259E7">
      <w:pPr>
        <w:spacing w:after="0" w:line="240" w:lineRule="auto"/>
        <w:jc w:val="both"/>
        <w:rPr>
          <w:rFonts w:ascii="Times New Roman" w:eastAsia="Times New Roman" w:hAnsi="Times New Roman" w:cs="Times New Roman"/>
          <w:sz w:val="24"/>
          <w:szCs w:val="24"/>
        </w:rPr>
      </w:pPr>
    </w:p>
    <w:p w:rsidR="008259E7" w:rsidRPr="008259E7" w:rsidRDefault="008259E7" w:rsidP="008259E7">
      <w:pPr>
        <w:spacing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b/>
          <w:sz w:val="24"/>
          <w:szCs w:val="24"/>
        </w:rPr>
        <w:t xml:space="preserve">1.3. Iepirkuma procedūra </w:t>
      </w:r>
    </w:p>
    <w:p w:rsidR="008259E7" w:rsidRPr="008259E7" w:rsidRDefault="008259E7" w:rsidP="008259E7">
      <w:pPr>
        <w:spacing w:before="120"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Atklāts konkurss.</w:t>
      </w:r>
    </w:p>
    <w:p w:rsidR="008259E7" w:rsidRPr="008259E7" w:rsidRDefault="008259E7" w:rsidP="008259E7">
      <w:pPr>
        <w:tabs>
          <w:tab w:val="left" w:pos="709"/>
        </w:tabs>
        <w:spacing w:after="0" w:line="240" w:lineRule="auto"/>
        <w:ind w:left="709" w:hanging="709"/>
        <w:rPr>
          <w:rFonts w:ascii="Times New Roman" w:eastAsia="Times New Roman" w:hAnsi="Times New Roman" w:cs="Times New Roman"/>
          <w:sz w:val="24"/>
          <w:szCs w:val="24"/>
        </w:rPr>
      </w:pPr>
    </w:p>
    <w:p w:rsidR="008259E7" w:rsidRPr="008259E7" w:rsidRDefault="008259E7" w:rsidP="008259E7">
      <w:pPr>
        <w:spacing w:after="0" w:line="240" w:lineRule="auto"/>
        <w:jc w:val="both"/>
        <w:rPr>
          <w:rFonts w:ascii="Times New Roman" w:eastAsia="Times New Roman" w:hAnsi="Times New Roman" w:cs="Times New Roman"/>
          <w:b/>
          <w:sz w:val="24"/>
          <w:szCs w:val="24"/>
        </w:rPr>
      </w:pPr>
      <w:r w:rsidRPr="008259E7">
        <w:rPr>
          <w:rFonts w:ascii="Times New Roman" w:eastAsia="Times New Roman" w:hAnsi="Times New Roman" w:cs="Times New Roman"/>
          <w:b/>
          <w:sz w:val="24"/>
          <w:szCs w:val="24"/>
        </w:rPr>
        <w:t xml:space="preserve">1.4. Iepirkuma dokumentu saņemšana </w:t>
      </w:r>
    </w:p>
    <w:p w:rsidR="008259E7" w:rsidRPr="008259E7" w:rsidRDefault="008259E7" w:rsidP="008259E7">
      <w:pPr>
        <w:spacing w:before="120"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1.4.1. Ieinteresētās personas ar iepirkuma dokumentiem (</w:t>
      </w:r>
      <w:r w:rsidRPr="008259E7">
        <w:rPr>
          <w:rFonts w:ascii="Times New Roman" w:eastAsia="Times New Roman" w:hAnsi="Times New Roman" w:cs="Times New Roman"/>
          <w:b/>
          <w:sz w:val="24"/>
          <w:szCs w:val="24"/>
        </w:rPr>
        <w:t>atklātā konkursa</w:t>
      </w:r>
      <w:r w:rsidRPr="008259E7">
        <w:rPr>
          <w:rFonts w:ascii="Times New Roman" w:eastAsia="Times New Roman" w:hAnsi="Times New Roman" w:cs="Times New Roman"/>
          <w:sz w:val="24"/>
          <w:szCs w:val="24"/>
        </w:rPr>
        <w:t xml:space="preserve"> </w:t>
      </w:r>
      <w:r w:rsidRPr="008259E7">
        <w:rPr>
          <w:rFonts w:ascii="Times New Roman" w:eastAsia="Times New Roman" w:hAnsi="Times New Roman" w:cs="Times New Roman"/>
          <w:b/>
          <w:sz w:val="24"/>
          <w:szCs w:val="24"/>
        </w:rPr>
        <w:t xml:space="preserve">nolikumu, </w:t>
      </w:r>
      <w:proofErr w:type="spellStart"/>
      <w:r w:rsidRPr="008259E7">
        <w:rPr>
          <w:rFonts w:ascii="Times New Roman" w:eastAsia="Times New Roman" w:hAnsi="Times New Roman" w:cs="Times New Roman"/>
          <w:b/>
          <w:sz w:val="24"/>
          <w:szCs w:val="24"/>
        </w:rPr>
        <w:t>t.sk</w:t>
      </w:r>
      <w:proofErr w:type="spellEnd"/>
      <w:r w:rsidRPr="008259E7">
        <w:rPr>
          <w:rFonts w:ascii="Times New Roman" w:eastAsia="Times New Roman" w:hAnsi="Times New Roman" w:cs="Times New Roman"/>
          <w:b/>
          <w:sz w:val="24"/>
          <w:szCs w:val="24"/>
        </w:rPr>
        <w:t>. specifikācijām</w:t>
      </w:r>
      <w:r w:rsidRPr="008259E7">
        <w:rPr>
          <w:rFonts w:ascii="Times New Roman" w:eastAsia="Times New Roman" w:hAnsi="Times New Roman" w:cs="Times New Roman"/>
          <w:sz w:val="24"/>
          <w:szCs w:val="24"/>
        </w:rPr>
        <w:t xml:space="preserve">) bez maksas var iepazīties uz vietas Priekules novada domē (Saules ielā 1, Priekulē, Priekules novadā) darba dienās </w:t>
      </w:r>
      <w:r w:rsidR="00DD43A9">
        <w:rPr>
          <w:rFonts w:ascii="Times New Roman" w:eastAsia="Times New Roman" w:hAnsi="Times New Roman" w:cs="Times New Roman"/>
          <w:sz w:val="24"/>
          <w:szCs w:val="24"/>
        </w:rPr>
        <w:t>no plkst.</w:t>
      </w:r>
      <w:r w:rsidRPr="008259E7">
        <w:rPr>
          <w:rFonts w:ascii="Times New Roman" w:eastAsia="Times New Roman" w:hAnsi="Times New Roman" w:cs="Times New Roman"/>
          <w:sz w:val="24"/>
          <w:szCs w:val="24"/>
        </w:rPr>
        <w:t xml:space="preserve">8:00–12:00 un 12:45–17:00 (piektdienās līdz 16:00) vai Priekules novada domes </w:t>
      </w:r>
      <w:proofErr w:type="spellStart"/>
      <w:r w:rsidRPr="008259E7">
        <w:rPr>
          <w:rFonts w:ascii="Times New Roman" w:eastAsia="Times New Roman" w:hAnsi="Times New Roman" w:cs="Times New Roman"/>
          <w:sz w:val="24"/>
          <w:szCs w:val="24"/>
        </w:rPr>
        <w:t>mājaslapā</w:t>
      </w:r>
      <w:proofErr w:type="spellEnd"/>
      <w:r w:rsidRPr="008259E7">
        <w:rPr>
          <w:rFonts w:ascii="Times New Roman" w:eastAsia="Times New Roman" w:hAnsi="Times New Roman" w:cs="Times New Roman"/>
          <w:sz w:val="24"/>
          <w:szCs w:val="24"/>
        </w:rPr>
        <w:t xml:space="preserve"> </w:t>
      </w:r>
      <w:hyperlink r:id="rId10" w:history="1">
        <w:r w:rsidRPr="008259E7">
          <w:rPr>
            <w:rFonts w:ascii="Times New Roman" w:eastAsia="Times New Roman" w:hAnsi="Times New Roman" w:cs="Times New Roman"/>
            <w:color w:val="0000FF"/>
            <w:sz w:val="24"/>
            <w:szCs w:val="24"/>
            <w:u w:val="single"/>
          </w:rPr>
          <w:t>www.priekulesnovads.lv</w:t>
        </w:r>
      </w:hyperlink>
      <w:r w:rsidRPr="008259E7">
        <w:rPr>
          <w:rFonts w:ascii="Times New Roman" w:eastAsia="Times New Roman" w:hAnsi="Times New Roman" w:cs="Times New Roman"/>
          <w:sz w:val="24"/>
          <w:szCs w:val="24"/>
        </w:rPr>
        <w:t xml:space="preserve"> sadaļā ”Publiskie </w:t>
      </w:r>
      <w:r w:rsidRPr="00DF6599">
        <w:rPr>
          <w:rFonts w:ascii="Times New Roman" w:eastAsia="Times New Roman" w:hAnsi="Times New Roman" w:cs="Times New Roman"/>
          <w:sz w:val="24"/>
          <w:szCs w:val="24"/>
        </w:rPr>
        <w:t xml:space="preserve">iepirkumi” </w:t>
      </w:r>
      <w:r w:rsidRPr="00DF6599">
        <w:rPr>
          <w:rFonts w:ascii="Times New Roman" w:eastAsia="Times New Roman" w:hAnsi="Times New Roman" w:cs="Times New Roman"/>
          <w:sz w:val="24"/>
          <w:szCs w:val="24"/>
          <w:u w:val="single"/>
        </w:rPr>
        <w:t>līdz 201</w:t>
      </w:r>
      <w:r w:rsidR="00AC0F8C" w:rsidRPr="00DF6599">
        <w:rPr>
          <w:rFonts w:ascii="Times New Roman" w:eastAsia="Times New Roman" w:hAnsi="Times New Roman" w:cs="Times New Roman"/>
          <w:sz w:val="24"/>
          <w:szCs w:val="24"/>
          <w:u w:val="single"/>
        </w:rPr>
        <w:t>2</w:t>
      </w:r>
      <w:r w:rsidRPr="00DF6599">
        <w:rPr>
          <w:rFonts w:ascii="Times New Roman" w:eastAsia="Times New Roman" w:hAnsi="Times New Roman" w:cs="Times New Roman"/>
          <w:sz w:val="24"/>
          <w:szCs w:val="24"/>
          <w:u w:val="single"/>
        </w:rPr>
        <w:t xml:space="preserve">.gada </w:t>
      </w:r>
      <w:r w:rsidR="00DF6599" w:rsidRPr="00DF6599">
        <w:rPr>
          <w:rFonts w:ascii="Times New Roman" w:eastAsia="Times New Roman" w:hAnsi="Times New Roman" w:cs="Times New Roman"/>
          <w:sz w:val="24"/>
          <w:szCs w:val="24"/>
          <w:u w:val="single"/>
        </w:rPr>
        <w:t>3</w:t>
      </w:r>
      <w:r w:rsidR="00627708">
        <w:rPr>
          <w:rFonts w:ascii="Times New Roman" w:eastAsia="Times New Roman" w:hAnsi="Times New Roman" w:cs="Times New Roman"/>
          <w:sz w:val="24"/>
          <w:szCs w:val="24"/>
          <w:u w:val="single"/>
        </w:rPr>
        <w:t>0</w:t>
      </w:r>
      <w:r w:rsidRPr="00DF6599">
        <w:rPr>
          <w:rFonts w:ascii="Times New Roman" w:eastAsia="Times New Roman" w:hAnsi="Times New Roman" w:cs="Times New Roman"/>
          <w:sz w:val="24"/>
          <w:szCs w:val="24"/>
          <w:u w:val="single"/>
        </w:rPr>
        <w:t xml:space="preserve">.janvārim </w:t>
      </w:r>
      <w:proofErr w:type="spellStart"/>
      <w:r w:rsidRPr="00DF6599">
        <w:rPr>
          <w:rFonts w:ascii="Times New Roman" w:eastAsia="Times New Roman" w:hAnsi="Times New Roman" w:cs="Times New Roman"/>
          <w:sz w:val="24"/>
          <w:szCs w:val="24"/>
          <w:u w:val="single"/>
        </w:rPr>
        <w:t>plkst</w:t>
      </w:r>
      <w:proofErr w:type="spellEnd"/>
      <w:r w:rsidRPr="00DF6599">
        <w:rPr>
          <w:rFonts w:ascii="Times New Roman" w:eastAsia="Times New Roman" w:hAnsi="Times New Roman" w:cs="Times New Roman"/>
          <w:sz w:val="24"/>
          <w:szCs w:val="24"/>
          <w:u w:val="single"/>
        </w:rPr>
        <w:t>. 14:00.</w:t>
      </w:r>
    </w:p>
    <w:p w:rsidR="008259E7" w:rsidRPr="008259E7" w:rsidRDefault="008259E7" w:rsidP="008259E7">
      <w:pPr>
        <w:spacing w:before="120" w:after="0" w:line="240" w:lineRule="auto"/>
        <w:jc w:val="both"/>
        <w:rPr>
          <w:rFonts w:ascii="Times New Roman" w:eastAsia="Times New Roman" w:hAnsi="Times New Roman" w:cs="Times New Roman"/>
          <w:bCs/>
          <w:sz w:val="24"/>
          <w:szCs w:val="24"/>
        </w:rPr>
      </w:pPr>
      <w:r w:rsidRPr="008259E7">
        <w:rPr>
          <w:rFonts w:ascii="Times New Roman" w:eastAsia="Times New Roman" w:hAnsi="Times New Roman" w:cs="Times New Roman"/>
          <w:bCs/>
          <w:sz w:val="24"/>
          <w:szCs w:val="24"/>
        </w:rPr>
        <w:t xml:space="preserve">Kontaktpersona: Priekules novada domes izpilddirektora vietniece Andra </w:t>
      </w:r>
      <w:proofErr w:type="spellStart"/>
      <w:r w:rsidRPr="008259E7">
        <w:rPr>
          <w:rFonts w:ascii="Times New Roman" w:eastAsia="Times New Roman" w:hAnsi="Times New Roman" w:cs="Times New Roman"/>
          <w:bCs/>
          <w:sz w:val="24"/>
          <w:szCs w:val="24"/>
        </w:rPr>
        <w:t>Valuže</w:t>
      </w:r>
      <w:proofErr w:type="spellEnd"/>
      <w:r w:rsidRPr="008259E7">
        <w:rPr>
          <w:rFonts w:ascii="Times New Roman" w:eastAsia="Times New Roman" w:hAnsi="Times New Roman" w:cs="Times New Roman"/>
          <w:bCs/>
          <w:sz w:val="24"/>
          <w:szCs w:val="24"/>
        </w:rPr>
        <w:t xml:space="preserve">, tel.63461391, 28646422, e-pasts </w:t>
      </w:r>
      <w:hyperlink r:id="rId11" w:history="1">
        <w:r w:rsidRPr="008259E7">
          <w:rPr>
            <w:rFonts w:ascii="Times New Roman" w:eastAsia="Times New Roman" w:hAnsi="Times New Roman" w:cs="Times New Roman"/>
            <w:bCs/>
            <w:color w:val="0000FF"/>
            <w:sz w:val="24"/>
            <w:szCs w:val="24"/>
            <w:u w:val="single"/>
          </w:rPr>
          <w:t>andra.valuze@priekulesnovads.lv</w:t>
        </w:r>
      </w:hyperlink>
      <w:proofErr w:type="gramStart"/>
      <w:r w:rsidRPr="008259E7">
        <w:rPr>
          <w:rFonts w:ascii="Times New Roman" w:eastAsia="Times New Roman" w:hAnsi="Times New Roman" w:cs="Times New Roman"/>
          <w:bCs/>
          <w:sz w:val="24"/>
          <w:szCs w:val="24"/>
        </w:rPr>
        <w:t xml:space="preserve"> .</w:t>
      </w:r>
      <w:proofErr w:type="gramEnd"/>
    </w:p>
    <w:p w:rsidR="008259E7" w:rsidRPr="008259E7" w:rsidRDefault="008259E7" w:rsidP="008259E7">
      <w:pPr>
        <w:spacing w:before="120" w:after="0" w:line="240" w:lineRule="auto"/>
        <w:jc w:val="both"/>
        <w:rPr>
          <w:rFonts w:ascii="Times New Roman" w:eastAsia="Times New Roman" w:hAnsi="Times New Roman" w:cs="Times New Roman"/>
          <w:bCs/>
          <w:sz w:val="24"/>
          <w:szCs w:val="24"/>
        </w:rPr>
      </w:pPr>
    </w:p>
    <w:p w:rsidR="008259E7" w:rsidRPr="008259E7" w:rsidRDefault="008259E7" w:rsidP="008259E7">
      <w:pPr>
        <w:spacing w:before="120" w:after="0" w:line="240" w:lineRule="auto"/>
        <w:jc w:val="both"/>
        <w:rPr>
          <w:rFonts w:ascii="Times New Roman" w:eastAsia="Calibri" w:hAnsi="Times New Roman" w:cs="Times New Roman"/>
          <w:b/>
          <w:bCs/>
          <w:sz w:val="24"/>
          <w:szCs w:val="24"/>
        </w:rPr>
      </w:pPr>
      <w:r w:rsidRPr="008259E7">
        <w:rPr>
          <w:rFonts w:ascii="Times New Roman" w:eastAsia="Calibri" w:hAnsi="Times New Roman" w:cs="Times New Roman"/>
          <w:b/>
          <w:sz w:val="24"/>
          <w:szCs w:val="24"/>
        </w:rPr>
        <w:t>1.5. Piedāvājuma iesniegšana</w:t>
      </w:r>
    </w:p>
    <w:p w:rsidR="008259E7" w:rsidRPr="008259E7" w:rsidRDefault="008259E7" w:rsidP="008259E7">
      <w:pPr>
        <w:spacing w:before="120" w:after="0" w:line="240" w:lineRule="auto"/>
        <w:jc w:val="both"/>
        <w:rPr>
          <w:rFonts w:ascii="Times New Roman" w:eastAsia="Calibri" w:hAnsi="Times New Roman" w:cs="Times New Roman"/>
          <w:sz w:val="24"/>
          <w:szCs w:val="24"/>
        </w:rPr>
      </w:pPr>
      <w:r w:rsidRPr="008259E7">
        <w:rPr>
          <w:rFonts w:ascii="Times New Roman" w:eastAsia="Calibri" w:hAnsi="Times New Roman" w:cs="Times New Roman"/>
          <w:sz w:val="24"/>
          <w:szCs w:val="24"/>
        </w:rPr>
        <w:t xml:space="preserve">1.5.1. Ieinteresētās personas piedāvājumus var iesniegt personīgi Priekules novada domē pie </w:t>
      </w:r>
      <w:r w:rsidRPr="00DF6599">
        <w:rPr>
          <w:rFonts w:ascii="Times New Roman" w:eastAsia="Calibri" w:hAnsi="Times New Roman" w:cs="Times New Roman"/>
          <w:sz w:val="24"/>
          <w:szCs w:val="24"/>
        </w:rPr>
        <w:t xml:space="preserve">sekretāres vai atsūtot pa pastu ierakstītā sūtījumā </w:t>
      </w:r>
      <w:r w:rsidRPr="00DF6599">
        <w:rPr>
          <w:rFonts w:ascii="Times New Roman" w:eastAsia="Calibri" w:hAnsi="Times New Roman" w:cs="Times New Roman"/>
          <w:sz w:val="24"/>
          <w:szCs w:val="24"/>
          <w:u w:val="single"/>
        </w:rPr>
        <w:t>līdz 201</w:t>
      </w:r>
      <w:r w:rsidR="00AC0F8C" w:rsidRPr="00DF6599">
        <w:rPr>
          <w:rFonts w:ascii="Times New Roman" w:eastAsia="Calibri" w:hAnsi="Times New Roman" w:cs="Times New Roman"/>
          <w:sz w:val="24"/>
          <w:szCs w:val="24"/>
          <w:u w:val="single"/>
        </w:rPr>
        <w:t>2</w:t>
      </w:r>
      <w:r w:rsidRPr="00DF6599">
        <w:rPr>
          <w:rFonts w:ascii="Times New Roman" w:eastAsia="Calibri" w:hAnsi="Times New Roman" w:cs="Times New Roman"/>
          <w:sz w:val="24"/>
          <w:szCs w:val="24"/>
          <w:u w:val="single"/>
        </w:rPr>
        <w:t xml:space="preserve">.gada </w:t>
      </w:r>
      <w:r w:rsidR="00DF6599" w:rsidRPr="00DF6599">
        <w:rPr>
          <w:rFonts w:ascii="Times New Roman" w:eastAsia="Calibri" w:hAnsi="Times New Roman" w:cs="Times New Roman"/>
          <w:sz w:val="24"/>
          <w:szCs w:val="24"/>
          <w:u w:val="single"/>
        </w:rPr>
        <w:t>3</w:t>
      </w:r>
      <w:r w:rsidR="00627708">
        <w:rPr>
          <w:rFonts w:ascii="Times New Roman" w:eastAsia="Calibri" w:hAnsi="Times New Roman" w:cs="Times New Roman"/>
          <w:sz w:val="24"/>
          <w:szCs w:val="24"/>
          <w:u w:val="single"/>
        </w:rPr>
        <w:t>0</w:t>
      </w:r>
      <w:r w:rsidRPr="00DF6599">
        <w:rPr>
          <w:rFonts w:ascii="Times New Roman" w:eastAsia="Calibri" w:hAnsi="Times New Roman" w:cs="Times New Roman"/>
          <w:sz w:val="24"/>
          <w:szCs w:val="24"/>
          <w:u w:val="single"/>
        </w:rPr>
        <w:t>.janvārim plkst.14:00</w:t>
      </w:r>
      <w:r w:rsidRPr="00DF6599">
        <w:rPr>
          <w:rFonts w:ascii="Times New Roman" w:eastAsia="Calibri" w:hAnsi="Times New Roman" w:cs="Times New Roman"/>
          <w:sz w:val="24"/>
          <w:szCs w:val="24"/>
        </w:rPr>
        <w:t xml:space="preserve"> uz</w:t>
      </w:r>
      <w:r w:rsidRPr="008259E7">
        <w:rPr>
          <w:rFonts w:ascii="Times New Roman" w:eastAsia="Calibri" w:hAnsi="Times New Roman" w:cs="Times New Roman"/>
          <w:sz w:val="24"/>
          <w:szCs w:val="24"/>
        </w:rPr>
        <w:t xml:space="preserve"> adresi: Priekules novada dome, Saules ielā 1, Priekulē, Priekules novadā, LV - 3434, sākot ar dienu, kad paziņojums par līgumu ir publicēts Iepirkumu uzraudzības biroja </w:t>
      </w:r>
      <w:proofErr w:type="spellStart"/>
      <w:r w:rsidRPr="008259E7">
        <w:rPr>
          <w:rFonts w:ascii="Times New Roman" w:eastAsia="Calibri" w:hAnsi="Times New Roman" w:cs="Times New Roman"/>
          <w:sz w:val="24"/>
          <w:szCs w:val="24"/>
        </w:rPr>
        <w:t>mājaslapā</w:t>
      </w:r>
      <w:proofErr w:type="spellEnd"/>
      <w:r w:rsidRPr="008259E7">
        <w:rPr>
          <w:rFonts w:ascii="Times New Roman" w:eastAsia="Calibri" w:hAnsi="Times New Roman" w:cs="Times New Roman"/>
          <w:sz w:val="24"/>
          <w:szCs w:val="24"/>
        </w:rPr>
        <w:t xml:space="preserve"> internetā: </w:t>
      </w:r>
      <w:hyperlink r:id="rId12" w:history="1">
        <w:r w:rsidRPr="008259E7">
          <w:rPr>
            <w:rFonts w:ascii="Times New Roman" w:eastAsia="Calibri" w:hAnsi="Times New Roman" w:cs="Times New Roman"/>
            <w:color w:val="0000FF"/>
            <w:sz w:val="24"/>
            <w:szCs w:val="24"/>
            <w:u w:val="single"/>
          </w:rPr>
          <w:t>www.iub.gov.lv</w:t>
        </w:r>
      </w:hyperlink>
      <w:r w:rsidRPr="008259E7">
        <w:rPr>
          <w:rFonts w:ascii="Times New Roman" w:eastAsia="Calibri" w:hAnsi="Times New Roman" w:cs="Times New Roman"/>
          <w:sz w:val="24"/>
          <w:szCs w:val="24"/>
        </w:rPr>
        <w:t xml:space="preserve">. Pasta sūtījumam jābūt nogādātam norādītajā adresē līdz augstākminētajam termiņam. </w:t>
      </w:r>
    </w:p>
    <w:p w:rsidR="008259E7" w:rsidRPr="008259E7" w:rsidRDefault="008259E7" w:rsidP="008259E7">
      <w:pPr>
        <w:spacing w:before="120" w:after="0" w:line="240" w:lineRule="auto"/>
        <w:jc w:val="both"/>
        <w:rPr>
          <w:rFonts w:ascii="Times New Roman" w:eastAsia="Calibri" w:hAnsi="Times New Roman" w:cs="Times New Roman"/>
          <w:sz w:val="24"/>
          <w:szCs w:val="24"/>
        </w:rPr>
      </w:pPr>
      <w:r w:rsidRPr="008259E7">
        <w:rPr>
          <w:rFonts w:ascii="Times New Roman" w:eastAsia="Calibri" w:hAnsi="Times New Roman" w:cs="Times New Roman"/>
          <w:sz w:val="24"/>
          <w:szCs w:val="24"/>
        </w:rPr>
        <w:t>1.5.2. Pasūtītājs neatbild par pazudušiem pieteikumiem</w:t>
      </w:r>
      <w:r w:rsidR="00DD43A9">
        <w:rPr>
          <w:rFonts w:ascii="Times New Roman" w:eastAsia="Calibri" w:hAnsi="Times New Roman" w:cs="Times New Roman"/>
          <w:sz w:val="24"/>
          <w:szCs w:val="24"/>
        </w:rPr>
        <w:t>,</w:t>
      </w:r>
      <w:r w:rsidRPr="008259E7">
        <w:rPr>
          <w:rFonts w:ascii="Times New Roman" w:eastAsia="Calibri" w:hAnsi="Times New Roman" w:cs="Times New Roman"/>
          <w:sz w:val="24"/>
          <w:szCs w:val="24"/>
        </w:rPr>
        <w:t xml:space="preserve"> un tam nav jāpierāda korespondences saņemšana.</w:t>
      </w:r>
    </w:p>
    <w:p w:rsidR="008259E7" w:rsidRPr="008259E7" w:rsidRDefault="008259E7" w:rsidP="008259E7">
      <w:pPr>
        <w:spacing w:before="120" w:after="0" w:line="240" w:lineRule="auto"/>
        <w:jc w:val="both"/>
        <w:rPr>
          <w:rFonts w:ascii="Times New Roman" w:eastAsia="Calibri" w:hAnsi="Times New Roman" w:cs="Times New Roman"/>
          <w:sz w:val="24"/>
          <w:szCs w:val="24"/>
        </w:rPr>
      </w:pPr>
      <w:r w:rsidRPr="008259E7">
        <w:rPr>
          <w:rFonts w:ascii="Times New Roman" w:eastAsia="Calibri" w:hAnsi="Times New Roman" w:cs="Times New Roman"/>
          <w:sz w:val="24"/>
          <w:szCs w:val="24"/>
        </w:rPr>
        <w:t xml:space="preserve">1.5.3. Saņemot piedāvājumu, pasūtītājs reģistrē piedāvājumus to iesniegšanas secībā, uz aploksnes atzīmējot saņemšanas datumu, laiku un reģistrēšanas numuru. Aploksnes tiek glabātas neatvērtas līdz piedāvājumu atvēršanai. </w:t>
      </w:r>
    </w:p>
    <w:p w:rsidR="008259E7" w:rsidRDefault="008259E7" w:rsidP="008259E7">
      <w:pPr>
        <w:spacing w:before="120" w:after="0" w:line="240" w:lineRule="auto"/>
        <w:jc w:val="both"/>
        <w:rPr>
          <w:rFonts w:ascii="Times New Roman" w:eastAsia="Calibri" w:hAnsi="Times New Roman" w:cs="Times New Roman"/>
          <w:sz w:val="24"/>
          <w:szCs w:val="24"/>
        </w:rPr>
      </w:pPr>
      <w:r w:rsidRPr="008259E7">
        <w:rPr>
          <w:rFonts w:ascii="Times New Roman" w:eastAsia="Calibri" w:hAnsi="Times New Roman" w:cs="Times New Roman"/>
          <w:sz w:val="24"/>
          <w:szCs w:val="24"/>
        </w:rPr>
        <w:t>1.5.4. Pasūtītājs nodrošina iesniegtā piedāvājuma glabāšanu tā, lai līdz piedāvājuma atvēršanas brīdim neviens nevarētu piekļūt tajā ietvertajai informācijai.</w:t>
      </w:r>
    </w:p>
    <w:p w:rsidR="00FE2A66" w:rsidRPr="008259E7" w:rsidRDefault="00FE2A66" w:rsidP="00FE2A66">
      <w:pPr>
        <w:tabs>
          <w:tab w:val="left" w:pos="1496"/>
        </w:tabs>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1.5.5. </w:t>
      </w:r>
      <w:r w:rsidRPr="008259E7">
        <w:rPr>
          <w:rFonts w:ascii="Times New Roman" w:eastAsia="Calibri" w:hAnsi="Times New Roman" w:cs="Times New Roman"/>
          <w:sz w:val="24"/>
          <w:szCs w:val="24"/>
        </w:rPr>
        <w:t>Pretendents drīkst iesniegt tikai 1 (vienu) piedāvājuma variantu.</w:t>
      </w:r>
    </w:p>
    <w:p w:rsidR="008259E7" w:rsidRPr="008259E7" w:rsidRDefault="008259E7" w:rsidP="008259E7">
      <w:pPr>
        <w:spacing w:before="120" w:after="0" w:line="240" w:lineRule="auto"/>
        <w:jc w:val="both"/>
        <w:rPr>
          <w:rFonts w:ascii="Times New Roman" w:eastAsia="Calibri" w:hAnsi="Times New Roman" w:cs="Times New Roman"/>
          <w:sz w:val="24"/>
          <w:szCs w:val="24"/>
        </w:rPr>
      </w:pPr>
    </w:p>
    <w:p w:rsidR="008259E7" w:rsidRPr="008259E7" w:rsidRDefault="008259E7" w:rsidP="008259E7">
      <w:pPr>
        <w:spacing w:before="120" w:after="0" w:line="240" w:lineRule="auto"/>
        <w:jc w:val="both"/>
        <w:rPr>
          <w:rFonts w:ascii="Times New Roman" w:eastAsia="Calibri" w:hAnsi="Times New Roman" w:cs="Times New Roman"/>
          <w:b/>
          <w:sz w:val="24"/>
          <w:szCs w:val="24"/>
        </w:rPr>
      </w:pPr>
      <w:r w:rsidRPr="008259E7">
        <w:rPr>
          <w:rFonts w:ascii="Times New Roman" w:eastAsia="Calibri" w:hAnsi="Times New Roman" w:cs="Times New Roman"/>
          <w:b/>
          <w:sz w:val="24"/>
          <w:szCs w:val="24"/>
        </w:rPr>
        <w:t>1.6. Piedāvājumu atvēršana</w:t>
      </w:r>
    </w:p>
    <w:p w:rsidR="008259E7" w:rsidRPr="008259E7" w:rsidRDefault="008259E7" w:rsidP="008259E7">
      <w:pPr>
        <w:spacing w:before="120" w:after="0" w:line="240" w:lineRule="auto"/>
        <w:jc w:val="both"/>
        <w:rPr>
          <w:rFonts w:ascii="Times New Roman" w:eastAsia="Calibri" w:hAnsi="Times New Roman" w:cs="Times New Roman"/>
          <w:sz w:val="24"/>
          <w:szCs w:val="24"/>
        </w:rPr>
      </w:pPr>
      <w:r w:rsidRPr="00DF6599">
        <w:rPr>
          <w:rFonts w:ascii="Times New Roman" w:eastAsia="Calibri" w:hAnsi="Times New Roman" w:cs="Times New Roman"/>
          <w:sz w:val="24"/>
          <w:szCs w:val="24"/>
        </w:rPr>
        <w:t xml:space="preserve">1.6.1. Piedāvājumi tiks atvērti </w:t>
      </w:r>
      <w:r w:rsidRPr="00DF6599">
        <w:rPr>
          <w:rFonts w:ascii="Times New Roman" w:eastAsia="Calibri" w:hAnsi="Times New Roman" w:cs="Times New Roman"/>
          <w:sz w:val="24"/>
          <w:szCs w:val="24"/>
          <w:u w:val="single"/>
        </w:rPr>
        <w:t>201</w:t>
      </w:r>
      <w:r w:rsidR="00AC0F8C" w:rsidRPr="00DF6599">
        <w:rPr>
          <w:rFonts w:ascii="Times New Roman" w:eastAsia="Calibri" w:hAnsi="Times New Roman" w:cs="Times New Roman"/>
          <w:sz w:val="24"/>
          <w:szCs w:val="24"/>
          <w:u w:val="single"/>
        </w:rPr>
        <w:t>2</w:t>
      </w:r>
      <w:r w:rsidRPr="00DF6599">
        <w:rPr>
          <w:rFonts w:ascii="Times New Roman" w:eastAsia="Calibri" w:hAnsi="Times New Roman" w:cs="Times New Roman"/>
          <w:sz w:val="24"/>
          <w:szCs w:val="24"/>
          <w:u w:val="single"/>
        </w:rPr>
        <w:t xml:space="preserve">.gada </w:t>
      </w:r>
      <w:r w:rsidR="00DF6599" w:rsidRPr="00DF6599">
        <w:rPr>
          <w:rFonts w:ascii="Times New Roman" w:eastAsia="Calibri" w:hAnsi="Times New Roman" w:cs="Times New Roman"/>
          <w:sz w:val="24"/>
          <w:szCs w:val="24"/>
          <w:u w:val="single"/>
        </w:rPr>
        <w:t>3</w:t>
      </w:r>
      <w:r w:rsidR="00627708">
        <w:rPr>
          <w:rFonts w:ascii="Times New Roman" w:eastAsia="Calibri" w:hAnsi="Times New Roman" w:cs="Times New Roman"/>
          <w:sz w:val="24"/>
          <w:szCs w:val="24"/>
          <w:u w:val="single"/>
        </w:rPr>
        <w:t>0</w:t>
      </w:r>
      <w:r w:rsidRPr="00DF6599">
        <w:rPr>
          <w:rFonts w:ascii="Times New Roman" w:eastAsia="Calibri" w:hAnsi="Times New Roman" w:cs="Times New Roman"/>
          <w:sz w:val="24"/>
          <w:szCs w:val="24"/>
          <w:u w:val="single"/>
        </w:rPr>
        <w:t xml:space="preserve">.janvārī </w:t>
      </w:r>
      <w:proofErr w:type="spellStart"/>
      <w:r w:rsidRPr="00DF6599">
        <w:rPr>
          <w:rFonts w:ascii="Times New Roman" w:eastAsia="Calibri" w:hAnsi="Times New Roman" w:cs="Times New Roman"/>
          <w:sz w:val="24"/>
          <w:szCs w:val="24"/>
          <w:u w:val="single"/>
        </w:rPr>
        <w:t>plkst</w:t>
      </w:r>
      <w:proofErr w:type="spellEnd"/>
      <w:r w:rsidRPr="00DF6599">
        <w:rPr>
          <w:rFonts w:ascii="Times New Roman" w:eastAsia="Calibri" w:hAnsi="Times New Roman" w:cs="Times New Roman"/>
          <w:sz w:val="24"/>
          <w:szCs w:val="24"/>
          <w:u w:val="single"/>
        </w:rPr>
        <w:t>. 14:00</w:t>
      </w:r>
      <w:r w:rsidRPr="00DF6599">
        <w:rPr>
          <w:rFonts w:ascii="Times New Roman" w:eastAsia="Calibri" w:hAnsi="Times New Roman" w:cs="Times New Roman"/>
          <w:sz w:val="24"/>
          <w:szCs w:val="24"/>
        </w:rPr>
        <w:t xml:space="preserve"> Priekules novada domē,</w:t>
      </w:r>
      <w:r w:rsidRPr="008259E7">
        <w:rPr>
          <w:rFonts w:ascii="Times New Roman" w:eastAsia="Calibri" w:hAnsi="Times New Roman" w:cs="Times New Roman"/>
          <w:sz w:val="24"/>
          <w:szCs w:val="24"/>
        </w:rPr>
        <w:t xml:space="preserve"> Saules ielā 1, Priekulē, Priekules novadā.</w:t>
      </w:r>
    </w:p>
    <w:p w:rsidR="008259E7" w:rsidRPr="008259E7" w:rsidRDefault="008259E7" w:rsidP="008259E7">
      <w:pPr>
        <w:spacing w:before="120" w:after="0" w:line="240" w:lineRule="auto"/>
        <w:jc w:val="both"/>
        <w:rPr>
          <w:rFonts w:ascii="Times New Roman" w:eastAsia="Calibri" w:hAnsi="Times New Roman" w:cs="Times New Roman"/>
          <w:sz w:val="24"/>
          <w:szCs w:val="24"/>
        </w:rPr>
      </w:pPr>
      <w:r w:rsidRPr="008259E7">
        <w:rPr>
          <w:rFonts w:ascii="Times New Roman" w:eastAsia="Calibri" w:hAnsi="Times New Roman" w:cs="Times New Roman"/>
          <w:sz w:val="24"/>
          <w:szCs w:val="24"/>
        </w:rPr>
        <w:t>1.6.2. Piedāvājumu atvēršanas sanāksme ir atklāta</w:t>
      </w:r>
      <w:r w:rsidR="00DD43A9">
        <w:rPr>
          <w:rFonts w:ascii="Times New Roman" w:eastAsia="Calibri" w:hAnsi="Times New Roman" w:cs="Times New Roman"/>
          <w:sz w:val="24"/>
          <w:szCs w:val="24"/>
        </w:rPr>
        <w:t>,</w:t>
      </w:r>
      <w:r w:rsidRPr="008259E7">
        <w:rPr>
          <w:rFonts w:ascii="Times New Roman" w:eastAsia="Calibri" w:hAnsi="Times New Roman" w:cs="Times New Roman"/>
          <w:sz w:val="24"/>
          <w:szCs w:val="24"/>
        </w:rPr>
        <w:t xml:space="preserve"> un tajā drīkst piedalīties Pretendenti vai to pilnvaroti pārstāvji, kā arī citas ieinteresētas personas. </w:t>
      </w:r>
    </w:p>
    <w:p w:rsidR="008259E7" w:rsidRPr="008259E7" w:rsidRDefault="008259E7" w:rsidP="008259E7">
      <w:pPr>
        <w:spacing w:before="120" w:after="0" w:line="240" w:lineRule="auto"/>
        <w:jc w:val="both"/>
        <w:rPr>
          <w:rFonts w:ascii="Times New Roman" w:eastAsia="Calibri" w:hAnsi="Times New Roman" w:cs="Times New Roman"/>
          <w:sz w:val="24"/>
          <w:szCs w:val="24"/>
        </w:rPr>
      </w:pPr>
      <w:r w:rsidRPr="008259E7">
        <w:rPr>
          <w:rFonts w:ascii="Times New Roman" w:eastAsia="Calibri" w:hAnsi="Times New Roman" w:cs="Times New Roman"/>
          <w:sz w:val="24"/>
          <w:szCs w:val="24"/>
        </w:rPr>
        <w:lastRenderedPageBreak/>
        <w:t>1.6.3. Piedāvājumu atvēršanas sanāksmē piedāvājumi tiks atvērti to iesniegšanas secībā, tiks nosaukts Pretendents, piedāvājuma iesniegšanas laiks, iepirkuma priekšmeta daļa, par kuru iesniegts piedāvājums, piedāvātā cena (bez PVN) par 1 litru degvielas, piedāvātā atlaide katram degvielas veidam, piedāvātā līgumcena (cena ar atlaidi bez PVN) katrai iepirkuma priekšmeta daļai.</w:t>
      </w:r>
    </w:p>
    <w:p w:rsidR="008259E7" w:rsidRPr="008259E7" w:rsidRDefault="008259E7" w:rsidP="008259E7">
      <w:pPr>
        <w:spacing w:before="120" w:after="0" w:line="240" w:lineRule="auto"/>
        <w:jc w:val="both"/>
        <w:rPr>
          <w:rFonts w:ascii="Times New Roman" w:eastAsia="Calibri" w:hAnsi="Times New Roman" w:cs="Times New Roman"/>
          <w:sz w:val="24"/>
          <w:szCs w:val="24"/>
        </w:rPr>
      </w:pPr>
    </w:p>
    <w:p w:rsidR="008259E7" w:rsidRPr="008259E7" w:rsidRDefault="008259E7" w:rsidP="008259E7">
      <w:pPr>
        <w:spacing w:before="120" w:after="0" w:line="240" w:lineRule="auto"/>
        <w:jc w:val="both"/>
        <w:rPr>
          <w:rFonts w:ascii="Times New Roman" w:eastAsia="Calibri" w:hAnsi="Times New Roman" w:cs="Times New Roman"/>
          <w:b/>
          <w:sz w:val="24"/>
          <w:szCs w:val="24"/>
        </w:rPr>
      </w:pPr>
      <w:r w:rsidRPr="008259E7">
        <w:rPr>
          <w:rFonts w:ascii="Times New Roman" w:eastAsia="Calibri" w:hAnsi="Times New Roman" w:cs="Times New Roman"/>
          <w:b/>
          <w:sz w:val="24"/>
          <w:szCs w:val="24"/>
        </w:rPr>
        <w:t>1.7. Piedāvājuma derīguma termiņš</w:t>
      </w:r>
    </w:p>
    <w:p w:rsidR="008259E7" w:rsidRPr="008259E7" w:rsidRDefault="008259E7" w:rsidP="008259E7">
      <w:pPr>
        <w:spacing w:before="120" w:after="0" w:line="240" w:lineRule="auto"/>
        <w:jc w:val="both"/>
        <w:rPr>
          <w:rFonts w:ascii="Times New Roman" w:eastAsia="Calibri" w:hAnsi="Times New Roman" w:cs="Times New Roman"/>
          <w:sz w:val="24"/>
          <w:szCs w:val="24"/>
        </w:rPr>
      </w:pPr>
      <w:r w:rsidRPr="008259E7">
        <w:rPr>
          <w:rFonts w:ascii="Times New Roman" w:eastAsia="Calibri" w:hAnsi="Times New Roman" w:cs="Times New Roman"/>
          <w:sz w:val="24"/>
          <w:szCs w:val="24"/>
        </w:rPr>
        <w:t>1.7.1. Piedāvājumā jānorāda piedāvājuma derīguma termiņš.</w:t>
      </w:r>
    </w:p>
    <w:p w:rsidR="008259E7" w:rsidRPr="008259E7" w:rsidRDefault="008259E7" w:rsidP="008259E7">
      <w:pPr>
        <w:spacing w:before="120" w:after="0" w:line="240" w:lineRule="auto"/>
        <w:jc w:val="both"/>
        <w:rPr>
          <w:rFonts w:ascii="Times New Roman" w:eastAsia="Calibri" w:hAnsi="Times New Roman" w:cs="Times New Roman"/>
          <w:sz w:val="24"/>
          <w:szCs w:val="24"/>
        </w:rPr>
      </w:pPr>
      <w:r w:rsidRPr="008259E7">
        <w:rPr>
          <w:rFonts w:ascii="Times New Roman" w:eastAsia="Calibri" w:hAnsi="Times New Roman" w:cs="Times New Roman"/>
          <w:sz w:val="24"/>
          <w:szCs w:val="24"/>
        </w:rPr>
        <w:t>1.7.2. Piedāvājumam jābūt spēkā vismaz 1</w:t>
      </w:r>
      <w:r w:rsidR="00DD43A9">
        <w:rPr>
          <w:rFonts w:ascii="Times New Roman" w:eastAsia="Calibri" w:hAnsi="Times New Roman" w:cs="Times New Roman"/>
          <w:sz w:val="24"/>
          <w:szCs w:val="24"/>
        </w:rPr>
        <w:t>2</w:t>
      </w:r>
      <w:r w:rsidRPr="008259E7">
        <w:rPr>
          <w:rFonts w:ascii="Times New Roman" w:eastAsia="Calibri" w:hAnsi="Times New Roman" w:cs="Times New Roman"/>
          <w:sz w:val="24"/>
          <w:szCs w:val="24"/>
        </w:rPr>
        <w:t>0 (viens simts</w:t>
      </w:r>
      <w:r w:rsidR="00DD43A9">
        <w:rPr>
          <w:rFonts w:ascii="Times New Roman" w:eastAsia="Calibri" w:hAnsi="Times New Roman" w:cs="Times New Roman"/>
          <w:sz w:val="24"/>
          <w:szCs w:val="24"/>
        </w:rPr>
        <w:t xml:space="preserve"> divdesmit</w:t>
      </w:r>
      <w:r w:rsidRPr="008259E7">
        <w:rPr>
          <w:rFonts w:ascii="Times New Roman" w:eastAsia="Calibri" w:hAnsi="Times New Roman" w:cs="Times New Roman"/>
          <w:sz w:val="24"/>
          <w:szCs w:val="24"/>
        </w:rPr>
        <w:t>) dienas, skaitot no piedāvājumu iesniegšanas termiņa beigām.</w:t>
      </w:r>
    </w:p>
    <w:p w:rsidR="008259E7" w:rsidRPr="008259E7" w:rsidRDefault="008259E7" w:rsidP="008259E7">
      <w:pPr>
        <w:spacing w:before="120" w:after="0" w:line="240" w:lineRule="auto"/>
        <w:jc w:val="both"/>
        <w:rPr>
          <w:rFonts w:ascii="Times New Roman" w:eastAsia="Calibri" w:hAnsi="Times New Roman" w:cs="Times New Roman"/>
          <w:sz w:val="24"/>
          <w:szCs w:val="24"/>
        </w:rPr>
      </w:pPr>
      <w:r w:rsidRPr="008259E7">
        <w:rPr>
          <w:rFonts w:ascii="Times New Roman" w:eastAsia="Calibri" w:hAnsi="Times New Roman" w:cs="Times New Roman"/>
          <w:sz w:val="24"/>
          <w:szCs w:val="24"/>
        </w:rPr>
        <w:t>1.7.3. Piedāvājumi ar mazāku derīguma termiņu tiks noraidīti kā neatbilstoši.</w:t>
      </w:r>
    </w:p>
    <w:p w:rsidR="008259E7" w:rsidRPr="008259E7" w:rsidRDefault="008259E7" w:rsidP="008259E7">
      <w:pPr>
        <w:spacing w:after="0" w:line="240" w:lineRule="auto"/>
        <w:jc w:val="both"/>
        <w:rPr>
          <w:rFonts w:ascii="Times New Roman" w:eastAsia="Calibri" w:hAnsi="Times New Roman" w:cs="Times New Roman"/>
          <w:sz w:val="24"/>
          <w:szCs w:val="24"/>
        </w:rPr>
      </w:pPr>
    </w:p>
    <w:p w:rsidR="008259E7" w:rsidRPr="008259E7" w:rsidRDefault="008259E7" w:rsidP="008259E7">
      <w:pPr>
        <w:spacing w:after="0" w:line="240" w:lineRule="auto"/>
        <w:jc w:val="both"/>
        <w:rPr>
          <w:rFonts w:ascii="Times New Roman" w:eastAsia="Calibri" w:hAnsi="Times New Roman" w:cs="Times New Roman"/>
          <w:sz w:val="24"/>
          <w:szCs w:val="24"/>
        </w:rPr>
      </w:pPr>
    </w:p>
    <w:p w:rsidR="008259E7" w:rsidRPr="008259E7" w:rsidRDefault="008259E7" w:rsidP="008259E7">
      <w:pPr>
        <w:widowControl w:val="0"/>
        <w:autoSpaceDE w:val="0"/>
        <w:autoSpaceDN w:val="0"/>
        <w:spacing w:after="0" w:line="240" w:lineRule="auto"/>
        <w:jc w:val="center"/>
        <w:outlineLvl w:val="0"/>
        <w:rPr>
          <w:rFonts w:ascii="Times New Roman" w:eastAsia="Calibri" w:hAnsi="Times New Roman" w:cs="Times New Roman"/>
          <w:b/>
          <w:bCs/>
          <w:sz w:val="24"/>
          <w:szCs w:val="24"/>
          <w:u w:val="single"/>
        </w:rPr>
      </w:pPr>
      <w:bookmarkStart w:id="0" w:name="_Toc136396874"/>
      <w:bookmarkStart w:id="1" w:name="_Toc138148509"/>
      <w:bookmarkStart w:id="2" w:name="_Toc139357069"/>
      <w:r w:rsidRPr="008259E7">
        <w:rPr>
          <w:rFonts w:ascii="Times New Roman" w:eastAsia="Calibri" w:hAnsi="Times New Roman" w:cs="Times New Roman"/>
          <w:b/>
          <w:bCs/>
          <w:sz w:val="24"/>
          <w:szCs w:val="24"/>
          <w:u w:val="single"/>
        </w:rPr>
        <w:t>2. Informācija par iepirkuma priekšmetu</w:t>
      </w:r>
      <w:bookmarkEnd w:id="0"/>
      <w:bookmarkEnd w:id="1"/>
      <w:bookmarkEnd w:id="2"/>
    </w:p>
    <w:p w:rsidR="008259E7" w:rsidRPr="008259E7" w:rsidRDefault="008259E7" w:rsidP="008259E7">
      <w:pPr>
        <w:spacing w:after="0" w:line="240" w:lineRule="auto"/>
        <w:jc w:val="both"/>
        <w:rPr>
          <w:rFonts w:ascii="Times New Roman" w:eastAsia="Calibri" w:hAnsi="Times New Roman" w:cs="Times New Roman"/>
          <w:sz w:val="24"/>
          <w:szCs w:val="24"/>
        </w:rPr>
      </w:pPr>
    </w:p>
    <w:p w:rsidR="008259E7" w:rsidRPr="008259E7" w:rsidRDefault="008259E7" w:rsidP="008259E7">
      <w:pPr>
        <w:spacing w:after="120" w:line="240" w:lineRule="auto"/>
        <w:jc w:val="both"/>
        <w:rPr>
          <w:rFonts w:ascii="Times New Roman" w:eastAsia="Times New Roman" w:hAnsi="Times New Roman" w:cs="Times New Roman"/>
          <w:sz w:val="24"/>
          <w:szCs w:val="24"/>
          <w:lang w:eastAsia="lv-LV"/>
        </w:rPr>
      </w:pPr>
      <w:r w:rsidRPr="008259E7">
        <w:rPr>
          <w:rFonts w:ascii="Times New Roman" w:eastAsia="Times New Roman" w:hAnsi="Times New Roman" w:cs="Times New Roman"/>
          <w:b/>
          <w:sz w:val="24"/>
          <w:szCs w:val="24"/>
        </w:rPr>
        <w:t xml:space="preserve">2.1. Iepirkuma priekšmets – </w:t>
      </w:r>
      <w:r w:rsidRPr="008259E7">
        <w:rPr>
          <w:rFonts w:ascii="Times New Roman" w:eastAsia="Times New Roman" w:hAnsi="Times New Roman" w:cs="Times New Roman"/>
          <w:sz w:val="24"/>
          <w:szCs w:val="24"/>
          <w:lang w:eastAsia="lv-LV"/>
        </w:rPr>
        <w:t xml:space="preserve">Degvielas iegāde Priekules novada pašvaldības vajadzībām. </w:t>
      </w:r>
    </w:p>
    <w:p w:rsidR="008259E7" w:rsidRPr="008259E7" w:rsidRDefault="008259E7" w:rsidP="008259E7">
      <w:pPr>
        <w:spacing w:after="12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b/>
          <w:sz w:val="24"/>
          <w:szCs w:val="24"/>
        </w:rPr>
        <w:t xml:space="preserve">Iepirkuma priekšmets </w:t>
      </w:r>
      <w:r w:rsidRPr="008259E7">
        <w:rPr>
          <w:rFonts w:ascii="Times New Roman" w:eastAsia="Times New Roman" w:hAnsi="Times New Roman" w:cs="Times New Roman"/>
          <w:sz w:val="24"/>
          <w:szCs w:val="24"/>
        </w:rPr>
        <w:t>ir sadalīts 2 (divās) daļās:</w:t>
      </w:r>
    </w:p>
    <w:tbl>
      <w:tblPr>
        <w:tblStyle w:val="Reatabula"/>
        <w:tblW w:w="0" w:type="auto"/>
        <w:tblLook w:val="01E0" w:firstRow="1" w:lastRow="1" w:firstColumn="1" w:lastColumn="1" w:noHBand="0" w:noVBand="0"/>
      </w:tblPr>
      <w:tblGrid>
        <w:gridCol w:w="1203"/>
        <w:gridCol w:w="4665"/>
        <w:gridCol w:w="3096"/>
      </w:tblGrid>
      <w:tr w:rsidR="008259E7" w:rsidRPr="008259E7" w:rsidTr="00FE2A66">
        <w:tc>
          <w:tcPr>
            <w:tcW w:w="1203" w:type="dxa"/>
          </w:tcPr>
          <w:p w:rsidR="008259E7" w:rsidRPr="008259E7" w:rsidRDefault="008259E7" w:rsidP="008259E7">
            <w:pPr>
              <w:autoSpaceDE w:val="0"/>
              <w:autoSpaceDN w:val="0"/>
              <w:adjustRightInd w:val="0"/>
              <w:jc w:val="center"/>
              <w:rPr>
                <w:color w:val="000000"/>
                <w:sz w:val="24"/>
                <w:szCs w:val="24"/>
              </w:rPr>
            </w:pPr>
            <w:r w:rsidRPr="008259E7">
              <w:rPr>
                <w:color w:val="000000"/>
                <w:sz w:val="24"/>
                <w:szCs w:val="24"/>
              </w:rPr>
              <w:t>Iepirkuma daļa</w:t>
            </w:r>
          </w:p>
        </w:tc>
        <w:tc>
          <w:tcPr>
            <w:tcW w:w="4665" w:type="dxa"/>
          </w:tcPr>
          <w:p w:rsidR="008259E7" w:rsidRPr="008259E7" w:rsidRDefault="008259E7" w:rsidP="008259E7">
            <w:pPr>
              <w:autoSpaceDE w:val="0"/>
              <w:autoSpaceDN w:val="0"/>
              <w:adjustRightInd w:val="0"/>
              <w:jc w:val="center"/>
              <w:rPr>
                <w:color w:val="000000"/>
                <w:sz w:val="24"/>
                <w:szCs w:val="24"/>
              </w:rPr>
            </w:pPr>
            <w:r w:rsidRPr="008259E7">
              <w:rPr>
                <w:color w:val="000000"/>
                <w:sz w:val="24"/>
                <w:szCs w:val="24"/>
              </w:rPr>
              <w:t>Iepirkuma daļas nosaukums</w:t>
            </w:r>
          </w:p>
        </w:tc>
        <w:tc>
          <w:tcPr>
            <w:tcW w:w="3096" w:type="dxa"/>
          </w:tcPr>
          <w:p w:rsidR="008259E7" w:rsidRPr="008259E7" w:rsidRDefault="008259E7" w:rsidP="008259E7">
            <w:pPr>
              <w:autoSpaceDE w:val="0"/>
              <w:autoSpaceDN w:val="0"/>
              <w:adjustRightInd w:val="0"/>
              <w:jc w:val="center"/>
              <w:rPr>
                <w:color w:val="000000"/>
                <w:sz w:val="24"/>
                <w:szCs w:val="24"/>
              </w:rPr>
            </w:pPr>
            <w:r w:rsidRPr="008259E7">
              <w:rPr>
                <w:color w:val="000000"/>
                <w:sz w:val="24"/>
                <w:szCs w:val="24"/>
              </w:rPr>
              <w:t xml:space="preserve">Tehniskās specifikācijas pielikuma </w:t>
            </w:r>
            <w:proofErr w:type="spellStart"/>
            <w:r w:rsidRPr="008259E7">
              <w:rPr>
                <w:color w:val="000000"/>
                <w:sz w:val="24"/>
                <w:szCs w:val="24"/>
              </w:rPr>
              <w:t>Nr</w:t>
            </w:r>
            <w:proofErr w:type="spellEnd"/>
            <w:r w:rsidRPr="008259E7">
              <w:rPr>
                <w:color w:val="000000"/>
                <w:sz w:val="24"/>
                <w:szCs w:val="24"/>
              </w:rPr>
              <w:t>.</w:t>
            </w:r>
          </w:p>
        </w:tc>
      </w:tr>
      <w:tr w:rsidR="008259E7" w:rsidRPr="008259E7" w:rsidTr="00FE2A66">
        <w:tc>
          <w:tcPr>
            <w:tcW w:w="1203" w:type="dxa"/>
          </w:tcPr>
          <w:p w:rsidR="008259E7" w:rsidRPr="008259E7" w:rsidRDefault="008259E7" w:rsidP="008259E7">
            <w:pPr>
              <w:autoSpaceDE w:val="0"/>
              <w:autoSpaceDN w:val="0"/>
              <w:adjustRightInd w:val="0"/>
              <w:jc w:val="center"/>
              <w:rPr>
                <w:color w:val="000000"/>
                <w:sz w:val="24"/>
                <w:szCs w:val="24"/>
              </w:rPr>
            </w:pPr>
            <w:r w:rsidRPr="008259E7">
              <w:rPr>
                <w:color w:val="000000"/>
                <w:sz w:val="24"/>
                <w:szCs w:val="24"/>
              </w:rPr>
              <w:t>1.</w:t>
            </w:r>
          </w:p>
        </w:tc>
        <w:tc>
          <w:tcPr>
            <w:tcW w:w="4665" w:type="dxa"/>
          </w:tcPr>
          <w:p w:rsidR="008259E7" w:rsidRPr="008259E7" w:rsidRDefault="008259E7" w:rsidP="008259E7">
            <w:pPr>
              <w:autoSpaceDE w:val="0"/>
              <w:autoSpaceDN w:val="0"/>
              <w:adjustRightInd w:val="0"/>
              <w:rPr>
                <w:color w:val="000000"/>
                <w:sz w:val="24"/>
                <w:szCs w:val="24"/>
              </w:rPr>
            </w:pPr>
            <w:r w:rsidRPr="008259E7">
              <w:rPr>
                <w:sz w:val="24"/>
                <w:szCs w:val="24"/>
              </w:rPr>
              <w:t>Degvielas iegāde Priekules novada pašvaldības vajadzībām Priekules novada teritorijā</w:t>
            </w:r>
          </w:p>
        </w:tc>
        <w:tc>
          <w:tcPr>
            <w:tcW w:w="3096" w:type="dxa"/>
          </w:tcPr>
          <w:p w:rsidR="008259E7" w:rsidRPr="008259E7" w:rsidRDefault="008259E7" w:rsidP="008259E7">
            <w:pPr>
              <w:autoSpaceDE w:val="0"/>
              <w:autoSpaceDN w:val="0"/>
              <w:adjustRightInd w:val="0"/>
              <w:jc w:val="center"/>
              <w:rPr>
                <w:color w:val="000000"/>
                <w:sz w:val="24"/>
                <w:szCs w:val="24"/>
              </w:rPr>
            </w:pPr>
            <w:proofErr w:type="spellStart"/>
            <w:r w:rsidRPr="008259E7">
              <w:rPr>
                <w:color w:val="000000"/>
                <w:sz w:val="24"/>
                <w:szCs w:val="24"/>
              </w:rPr>
              <w:t>skat</w:t>
            </w:r>
            <w:proofErr w:type="spellEnd"/>
            <w:r w:rsidRPr="008259E7">
              <w:rPr>
                <w:color w:val="000000"/>
                <w:sz w:val="24"/>
                <w:szCs w:val="24"/>
              </w:rPr>
              <w:t>. pielikumu Nr.2</w:t>
            </w:r>
          </w:p>
        </w:tc>
      </w:tr>
      <w:tr w:rsidR="008259E7" w:rsidRPr="008259E7" w:rsidTr="00FE2A66">
        <w:tc>
          <w:tcPr>
            <w:tcW w:w="1203" w:type="dxa"/>
          </w:tcPr>
          <w:p w:rsidR="008259E7" w:rsidRPr="008259E7" w:rsidRDefault="008259E7" w:rsidP="008259E7">
            <w:pPr>
              <w:autoSpaceDE w:val="0"/>
              <w:autoSpaceDN w:val="0"/>
              <w:adjustRightInd w:val="0"/>
              <w:jc w:val="center"/>
              <w:rPr>
                <w:color w:val="000000"/>
                <w:sz w:val="24"/>
                <w:szCs w:val="24"/>
              </w:rPr>
            </w:pPr>
            <w:r w:rsidRPr="008259E7">
              <w:rPr>
                <w:color w:val="000000"/>
                <w:sz w:val="24"/>
                <w:szCs w:val="24"/>
              </w:rPr>
              <w:t>2.</w:t>
            </w:r>
          </w:p>
        </w:tc>
        <w:tc>
          <w:tcPr>
            <w:tcW w:w="4665" w:type="dxa"/>
          </w:tcPr>
          <w:p w:rsidR="008259E7" w:rsidRPr="008259E7" w:rsidRDefault="008259E7" w:rsidP="008259E7">
            <w:pPr>
              <w:autoSpaceDE w:val="0"/>
              <w:autoSpaceDN w:val="0"/>
              <w:adjustRightInd w:val="0"/>
              <w:rPr>
                <w:color w:val="000000"/>
                <w:sz w:val="24"/>
                <w:szCs w:val="24"/>
              </w:rPr>
            </w:pPr>
            <w:r w:rsidRPr="008259E7">
              <w:rPr>
                <w:sz w:val="24"/>
                <w:szCs w:val="24"/>
              </w:rPr>
              <w:t>Degvielas iegāde Priekules novada pašvaldības vajadzībām visā Latvijas</w:t>
            </w:r>
            <w:r w:rsidR="00AC0F8C">
              <w:rPr>
                <w:sz w:val="24"/>
                <w:szCs w:val="24"/>
              </w:rPr>
              <w:t>, Lietuvas un Igaunijas</w:t>
            </w:r>
            <w:r w:rsidRPr="008259E7">
              <w:rPr>
                <w:sz w:val="24"/>
                <w:szCs w:val="24"/>
              </w:rPr>
              <w:t xml:space="preserve"> teritorijā</w:t>
            </w:r>
          </w:p>
        </w:tc>
        <w:tc>
          <w:tcPr>
            <w:tcW w:w="3096" w:type="dxa"/>
          </w:tcPr>
          <w:p w:rsidR="008259E7" w:rsidRPr="008259E7" w:rsidRDefault="008259E7" w:rsidP="008259E7">
            <w:pPr>
              <w:autoSpaceDE w:val="0"/>
              <w:autoSpaceDN w:val="0"/>
              <w:adjustRightInd w:val="0"/>
              <w:jc w:val="center"/>
              <w:rPr>
                <w:color w:val="000000"/>
                <w:sz w:val="24"/>
                <w:szCs w:val="24"/>
              </w:rPr>
            </w:pPr>
            <w:proofErr w:type="spellStart"/>
            <w:r w:rsidRPr="008259E7">
              <w:rPr>
                <w:color w:val="000000"/>
                <w:sz w:val="24"/>
                <w:szCs w:val="24"/>
              </w:rPr>
              <w:t>skat</w:t>
            </w:r>
            <w:proofErr w:type="spellEnd"/>
            <w:r w:rsidRPr="008259E7">
              <w:rPr>
                <w:color w:val="000000"/>
                <w:sz w:val="24"/>
                <w:szCs w:val="24"/>
              </w:rPr>
              <w:t>. pielikumu Nr.3</w:t>
            </w:r>
          </w:p>
        </w:tc>
      </w:tr>
    </w:tbl>
    <w:p w:rsidR="008259E7" w:rsidRPr="008259E7" w:rsidRDefault="008259E7" w:rsidP="008259E7">
      <w:pPr>
        <w:spacing w:before="120" w:after="0" w:line="240" w:lineRule="auto"/>
        <w:ind w:right="-51"/>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 xml:space="preserve">2.1.1. Tehniskajās specifikācijās minētie degvielas iegādes apjomi ir orientējoši par </w:t>
      </w:r>
      <w:r w:rsidR="000820A3">
        <w:rPr>
          <w:rFonts w:ascii="Times New Roman" w:eastAsia="Times New Roman" w:hAnsi="Times New Roman" w:cs="Times New Roman"/>
          <w:sz w:val="24"/>
          <w:szCs w:val="24"/>
        </w:rPr>
        <w:t>diviem</w:t>
      </w:r>
      <w:r w:rsidRPr="008259E7">
        <w:rPr>
          <w:rFonts w:ascii="Times New Roman" w:eastAsia="Times New Roman" w:hAnsi="Times New Roman" w:cs="Times New Roman"/>
          <w:sz w:val="24"/>
          <w:szCs w:val="24"/>
        </w:rPr>
        <w:t xml:space="preserve"> gad</w:t>
      </w:r>
      <w:r w:rsidR="000820A3">
        <w:rPr>
          <w:rFonts w:ascii="Times New Roman" w:eastAsia="Times New Roman" w:hAnsi="Times New Roman" w:cs="Times New Roman"/>
          <w:sz w:val="24"/>
          <w:szCs w:val="24"/>
        </w:rPr>
        <w:t>iem</w:t>
      </w:r>
      <w:r w:rsidRPr="008259E7">
        <w:rPr>
          <w:rFonts w:ascii="Times New Roman" w:eastAsia="Times New Roman" w:hAnsi="Times New Roman" w:cs="Times New Roman"/>
          <w:sz w:val="24"/>
          <w:szCs w:val="24"/>
        </w:rPr>
        <w:t xml:space="preserve">. Tie iegūti, apkopojot </w:t>
      </w:r>
      <w:r w:rsidR="000820A3">
        <w:rPr>
          <w:rFonts w:ascii="Times New Roman" w:eastAsia="Times New Roman" w:hAnsi="Times New Roman" w:cs="Times New Roman"/>
          <w:sz w:val="24"/>
          <w:szCs w:val="24"/>
        </w:rPr>
        <w:t>2010.gada 10 mēnešu</w:t>
      </w:r>
      <w:r w:rsidRPr="008259E7">
        <w:rPr>
          <w:rFonts w:ascii="Times New Roman" w:eastAsia="Times New Roman" w:hAnsi="Times New Roman" w:cs="Times New Roman"/>
          <w:sz w:val="24"/>
          <w:szCs w:val="24"/>
        </w:rPr>
        <w:t xml:space="preserve"> patēriņu, un šie daudzumi izmantojami tikai pretendentu piedāvājumu salīdzināšanai, lai izvēlētos piedāvājumu ar zemāko kopējo summu. Nolikumā uzrādītais apjoms, nav uzskatāms par saistošu Pasūtītājam. Pasūtītājs saglabā tiesības iepirkuma līguma darbības laikā izmainīt kopējo degvielas iegādes apjomu atkarībā no nepieciešamības un finansiālajām iespējām.</w:t>
      </w:r>
    </w:p>
    <w:p w:rsidR="008259E7" w:rsidRPr="008259E7" w:rsidRDefault="008259E7" w:rsidP="008259E7">
      <w:pPr>
        <w:spacing w:before="120" w:after="0" w:line="240" w:lineRule="auto"/>
        <w:ind w:right="-51"/>
        <w:jc w:val="both"/>
        <w:rPr>
          <w:rFonts w:ascii="Times New Roman" w:eastAsia="Times New Roman" w:hAnsi="Times New Roman" w:cs="Times New Roman"/>
          <w:sz w:val="24"/>
          <w:szCs w:val="20"/>
        </w:rPr>
      </w:pPr>
      <w:r w:rsidRPr="0083744F">
        <w:rPr>
          <w:rFonts w:ascii="Times New Roman" w:eastAsia="Times New Roman" w:hAnsi="Times New Roman" w:cs="Times New Roman"/>
          <w:b/>
          <w:sz w:val="24"/>
          <w:szCs w:val="24"/>
        </w:rPr>
        <w:t xml:space="preserve">2.2. </w:t>
      </w:r>
      <w:r w:rsidR="00B44C90">
        <w:rPr>
          <w:rFonts w:ascii="Times New Roman" w:eastAsia="Times New Roman" w:hAnsi="Times New Roman" w:cs="Times New Roman"/>
          <w:b/>
          <w:sz w:val="24"/>
          <w:szCs w:val="24"/>
        </w:rPr>
        <w:t>Vispārīgās vienošanās darbība</w:t>
      </w:r>
      <w:r w:rsidRPr="0083744F">
        <w:rPr>
          <w:rFonts w:ascii="Times New Roman" w:eastAsia="Times New Roman" w:hAnsi="Times New Roman" w:cs="Times New Roman"/>
          <w:b/>
          <w:sz w:val="24"/>
          <w:szCs w:val="24"/>
        </w:rPr>
        <w:t xml:space="preserve">s laiks </w:t>
      </w:r>
      <w:r w:rsidR="00B44C90">
        <w:rPr>
          <w:rFonts w:ascii="Times New Roman" w:eastAsia="Times New Roman" w:hAnsi="Times New Roman" w:cs="Times New Roman"/>
          <w:sz w:val="24"/>
          <w:szCs w:val="24"/>
        </w:rPr>
        <w:t>–</w:t>
      </w:r>
      <w:r w:rsidRPr="0083744F">
        <w:rPr>
          <w:rFonts w:ascii="Times New Roman" w:eastAsia="Times New Roman" w:hAnsi="Times New Roman" w:cs="Times New Roman"/>
          <w:sz w:val="24"/>
          <w:szCs w:val="24"/>
        </w:rPr>
        <w:t xml:space="preserve"> </w:t>
      </w:r>
      <w:r w:rsidR="00B44C90">
        <w:rPr>
          <w:rFonts w:ascii="Times New Roman" w:eastAsia="Times New Roman" w:hAnsi="Times New Roman" w:cs="Times New Roman"/>
          <w:sz w:val="24"/>
          <w:szCs w:val="20"/>
        </w:rPr>
        <w:t>Vispārīgā vienošanās</w:t>
      </w:r>
      <w:r w:rsidRPr="0083744F">
        <w:rPr>
          <w:rFonts w:ascii="Times New Roman" w:eastAsia="Times New Roman" w:hAnsi="Times New Roman" w:cs="Times New Roman"/>
          <w:sz w:val="24"/>
          <w:szCs w:val="20"/>
        </w:rPr>
        <w:t xml:space="preserve"> par degvielas iegādi tiek slēgts uz </w:t>
      </w:r>
      <w:r w:rsidR="00AC0F8C" w:rsidRPr="0083744F">
        <w:rPr>
          <w:rFonts w:ascii="Times New Roman" w:eastAsia="Times New Roman" w:hAnsi="Times New Roman" w:cs="Times New Roman"/>
          <w:sz w:val="24"/>
          <w:szCs w:val="20"/>
        </w:rPr>
        <w:t>24</w:t>
      </w:r>
      <w:r w:rsidRPr="0083744F">
        <w:rPr>
          <w:rFonts w:ascii="Times New Roman" w:eastAsia="Times New Roman" w:hAnsi="Times New Roman" w:cs="Times New Roman"/>
          <w:sz w:val="24"/>
          <w:szCs w:val="20"/>
        </w:rPr>
        <w:t xml:space="preserve"> (div</w:t>
      </w:r>
      <w:r w:rsidR="00AC0F8C" w:rsidRPr="0083744F">
        <w:rPr>
          <w:rFonts w:ascii="Times New Roman" w:eastAsia="Times New Roman" w:hAnsi="Times New Roman" w:cs="Times New Roman"/>
          <w:sz w:val="24"/>
          <w:szCs w:val="20"/>
        </w:rPr>
        <w:t>desmit četriem</w:t>
      </w:r>
      <w:r w:rsidRPr="0083744F">
        <w:rPr>
          <w:rFonts w:ascii="Times New Roman" w:eastAsia="Times New Roman" w:hAnsi="Times New Roman" w:cs="Times New Roman"/>
          <w:sz w:val="24"/>
          <w:szCs w:val="20"/>
        </w:rPr>
        <w:t>)</w:t>
      </w:r>
      <w:r w:rsidRPr="008259E7">
        <w:rPr>
          <w:rFonts w:ascii="Times New Roman" w:eastAsia="Times New Roman" w:hAnsi="Times New Roman" w:cs="Times New Roman"/>
          <w:sz w:val="24"/>
          <w:szCs w:val="20"/>
        </w:rPr>
        <w:t xml:space="preserve"> mēnešiem.</w:t>
      </w:r>
    </w:p>
    <w:p w:rsidR="00AC0F8C" w:rsidRDefault="008259E7" w:rsidP="008259E7">
      <w:pPr>
        <w:spacing w:before="120" w:after="0" w:line="240" w:lineRule="auto"/>
        <w:ind w:right="-51"/>
        <w:jc w:val="both"/>
        <w:rPr>
          <w:rFonts w:ascii="Times New Roman" w:eastAsia="Times New Roman" w:hAnsi="Times New Roman" w:cs="Times New Roman"/>
          <w:b/>
          <w:sz w:val="24"/>
          <w:szCs w:val="20"/>
        </w:rPr>
      </w:pPr>
      <w:r w:rsidRPr="008259E7">
        <w:rPr>
          <w:rFonts w:ascii="Times New Roman" w:eastAsia="Times New Roman" w:hAnsi="Times New Roman" w:cs="Times New Roman"/>
          <w:b/>
          <w:sz w:val="24"/>
          <w:szCs w:val="20"/>
        </w:rPr>
        <w:t xml:space="preserve">2.3. </w:t>
      </w:r>
      <w:r w:rsidR="00B44C90">
        <w:rPr>
          <w:rFonts w:ascii="Times New Roman" w:eastAsia="Times New Roman" w:hAnsi="Times New Roman" w:cs="Times New Roman"/>
          <w:b/>
          <w:sz w:val="24"/>
          <w:szCs w:val="24"/>
        </w:rPr>
        <w:t>Vispārīgās vienošanās darbība</w:t>
      </w:r>
      <w:r w:rsidR="00B44C90" w:rsidRPr="0083744F">
        <w:rPr>
          <w:rFonts w:ascii="Times New Roman" w:eastAsia="Times New Roman" w:hAnsi="Times New Roman" w:cs="Times New Roman"/>
          <w:b/>
          <w:sz w:val="24"/>
          <w:szCs w:val="24"/>
        </w:rPr>
        <w:t xml:space="preserve">s </w:t>
      </w:r>
      <w:r w:rsidRPr="008259E7">
        <w:rPr>
          <w:rFonts w:ascii="Times New Roman" w:eastAsia="Times New Roman" w:hAnsi="Times New Roman" w:cs="Times New Roman"/>
          <w:b/>
          <w:sz w:val="24"/>
          <w:szCs w:val="20"/>
        </w:rPr>
        <w:t>vieta</w:t>
      </w:r>
      <w:r w:rsidR="00AC0F8C">
        <w:rPr>
          <w:rFonts w:ascii="Times New Roman" w:eastAsia="Times New Roman" w:hAnsi="Times New Roman" w:cs="Times New Roman"/>
          <w:b/>
          <w:sz w:val="24"/>
          <w:szCs w:val="20"/>
        </w:rPr>
        <w:t>:</w:t>
      </w:r>
    </w:p>
    <w:p w:rsidR="00AC0F8C" w:rsidRDefault="00AC0F8C" w:rsidP="008259E7">
      <w:pPr>
        <w:spacing w:before="120" w:after="0" w:line="240" w:lineRule="auto"/>
        <w:ind w:right="-51"/>
        <w:jc w:val="both"/>
        <w:rPr>
          <w:rFonts w:ascii="Times New Roman" w:eastAsia="Times New Roman" w:hAnsi="Times New Roman" w:cs="Times New Roman"/>
          <w:sz w:val="24"/>
          <w:szCs w:val="20"/>
        </w:rPr>
      </w:pPr>
      <w:r w:rsidRPr="00AC0F8C">
        <w:rPr>
          <w:rFonts w:ascii="Times New Roman" w:eastAsia="Times New Roman" w:hAnsi="Times New Roman" w:cs="Times New Roman"/>
          <w:sz w:val="24"/>
          <w:szCs w:val="20"/>
        </w:rPr>
        <w:t>2.3.1.</w:t>
      </w:r>
      <w:r w:rsidR="008259E7" w:rsidRPr="008259E7">
        <w:rPr>
          <w:rFonts w:ascii="Times New Roman" w:eastAsia="Times New Roman" w:hAnsi="Times New Roman" w:cs="Times New Roman"/>
          <w:b/>
          <w:sz w:val="24"/>
          <w:szCs w:val="20"/>
        </w:rPr>
        <w:t xml:space="preserve"> </w:t>
      </w:r>
      <w:r w:rsidR="008259E7" w:rsidRPr="008259E7">
        <w:rPr>
          <w:rFonts w:ascii="Times New Roman" w:eastAsia="Times New Roman" w:hAnsi="Times New Roman" w:cs="Times New Roman"/>
          <w:sz w:val="24"/>
          <w:szCs w:val="20"/>
        </w:rPr>
        <w:t>Priekules novada teritorija (1.daļai)</w:t>
      </w:r>
      <w:r>
        <w:rPr>
          <w:rFonts w:ascii="Times New Roman" w:eastAsia="Times New Roman" w:hAnsi="Times New Roman" w:cs="Times New Roman"/>
          <w:sz w:val="24"/>
          <w:szCs w:val="20"/>
        </w:rPr>
        <w:t>;</w:t>
      </w:r>
    </w:p>
    <w:p w:rsidR="008259E7" w:rsidRPr="008259E7" w:rsidRDefault="00AC0F8C" w:rsidP="008259E7">
      <w:pPr>
        <w:spacing w:before="120" w:after="0" w:line="240" w:lineRule="auto"/>
        <w:ind w:right="-51"/>
        <w:jc w:val="both"/>
        <w:rPr>
          <w:rFonts w:ascii="Times New Roman" w:eastAsia="Times New Roman" w:hAnsi="Times New Roman" w:cs="Times New Roman"/>
          <w:b/>
          <w:sz w:val="24"/>
          <w:szCs w:val="24"/>
        </w:rPr>
      </w:pPr>
      <w:r>
        <w:rPr>
          <w:rFonts w:ascii="Times New Roman" w:eastAsia="Times New Roman" w:hAnsi="Times New Roman" w:cs="Times New Roman"/>
          <w:sz w:val="24"/>
          <w:szCs w:val="20"/>
        </w:rPr>
        <w:t xml:space="preserve">2.3.2. </w:t>
      </w:r>
      <w:r w:rsidR="008259E7" w:rsidRPr="008259E7">
        <w:rPr>
          <w:rFonts w:ascii="Times New Roman" w:eastAsia="Times New Roman" w:hAnsi="Times New Roman" w:cs="Times New Roman"/>
          <w:sz w:val="24"/>
          <w:szCs w:val="20"/>
        </w:rPr>
        <w:t>Latvijas</w:t>
      </w:r>
      <w:r>
        <w:rPr>
          <w:rFonts w:ascii="Times New Roman" w:eastAsia="Times New Roman" w:hAnsi="Times New Roman" w:cs="Times New Roman"/>
          <w:sz w:val="24"/>
          <w:szCs w:val="20"/>
        </w:rPr>
        <w:t>, Lietuvas</w:t>
      </w:r>
      <w:r w:rsidR="008259E7" w:rsidRPr="008259E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un Igaunijas teritorija</w:t>
      </w:r>
      <w:r w:rsidR="008259E7" w:rsidRPr="008259E7">
        <w:rPr>
          <w:rFonts w:ascii="Times New Roman" w:eastAsia="Times New Roman" w:hAnsi="Times New Roman" w:cs="Times New Roman"/>
          <w:sz w:val="24"/>
          <w:szCs w:val="20"/>
        </w:rPr>
        <w:t xml:space="preserve"> (2.daļai).</w:t>
      </w:r>
    </w:p>
    <w:p w:rsidR="008259E7" w:rsidRPr="008259E7" w:rsidRDefault="008259E7" w:rsidP="008259E7">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3" w:name="_Toc74056699"/>
      <w:bookmarkStart w:id="4" w:name="_Toc61422132"/>
      <w:r w:rsidRPr="008259E7">
        <w:rPr>
          <w:rFonts w:ascii="Times New Roman" w:eastAsia="Times New Roman" w:hAnsi="Times New Roman" w:cs="Times New Roman"/>
          <w:b/>
          <w:bCs/>
          <w:iCs/>
          <w:sz w:val="24"/>
          <w:szCs w:val="28"/>
        </w:rPr>
        <w:t>2.4. Cita informācija</w:t>
      </w:r>
      <w:bookmarkEnd w:id="3"/>
      <w:bookmarkEnd w:id="4"/>
      <w:r w:rsidRPr="008259E7">
        <w:rPr>
          <w:rFonts w:ascii="Times New Roman" w:eastAsia="Times New Roman" w:hAnsi="Times New Roman" w:cs="Times New Roman"/>
          <w:b/>
          <w:bCs/>
          <w:iCs/>
          <w:sz w:val="24"/>
          <w:szCs w:val="28"/>
        </w:rPr>
        <w:t xml:space="preserve">: </w:t>
      </w:r>
    </w:p>
    <w:p w:rsidR="008259E7" w:rsidRPr="008259E7" w:rsidRDefault="008259E7" w:rsidP="008259E7">
      <w:pPr>
        <w:shd w:val="clear" w:color="auto" w:fill="FFFFFF"/>
        <w:autoSpaceDE w:val="0"/>
        <w:autoSpaceDN w:val="0"/>
        <w:adjustRightInd w:val="0"/>
        <w:spacing w:before="120"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bCs/>
          <w:iCs/>
          <w:sz w:val="24"/>
          <w:szCs w:val="24"/>
        </w:rPr>
        <w:t xml:space="preserve">2.4.1. </w:t>
      </w:r>
      <w:r w:rsidRPr="008259E7">
        <w:rPr>
          <w:rFonts w:ascii="Times New Roman" w:eastAsia="Times New Roman" w:hAnsi="Times New Roman" w:cs="Times New Roman"/>
          <w:sz w:val="24"/>
          <w:szCs w:val="24"/>
        </w:rPr>
        <w:t>Piedāvājumu var iesniegt par vienu vai abām iepirkuma daļām. Piedāvājums jāiesniedz par visu attiecīgās iepirkuma daļas apjomu. Nepilnīgi piedāvātās daļas netiks vērtētas.</w:t>
      </w:r>
    </w:p>
    <w:p w:rsidR="008259E7" w:rsidRPr="008259E7" w:rsidRDefault="008259E7" w:rsidP="008259E7">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lastRenderedPageBreak/>
        <w:t xml:space="preserve">2.4.2. Pretendents savus jautājumus iesniedz rakstveidā Priekules novada domē (adrese – Saules iela 1, Priekule, Priekules novads). Ja no ieinteresētā Pretendenta ir saņemts jautājums, Pasūtītājs sagatavo atbildi un Publisko iepirkumu likuma noteiktajā kārtībā un termiņos nosūta visiem Pretendentiem, kuri Pasūtītājam ir zināmi, un Pretendentiem, kuri jau iesnieguši piedāvājumus. Sagatavotā atbilde tiek ievietota pasūtītāja </w:t>
      </w:r>
      <w:proofErr w:type="spellStart"/>
      <w:r w:rsidRPr="008259E7">
        <w:rPr>
          <w:rFonts w:ascii="Times New Roman" w:eastAsia="Times New Roman" w:hAnsi="Times New Roman" w:cs="Times New Roman"/>
          <w:sz w:val="24"/>
          <w:szCs w:val="24"/>
        </w:rPr>
        <w:t>majaslapā</w:t>
      </w:r>
      <w:proofErr w:type="spellEnd"/>
      <w:r w:rsidRPr="008259E7">
        <w:rPr>
          <w:rFonts w:ascii="Times New Roman" w:eastAsia="Times New Roman" w:hAnsi="Times New Roman" w:cs="Times New Roman"/>
          <w:sz w:val="24"/>
          <w:szCs w:val="24"/>
        </w:rPr>
        <w:t xml:space="preserve"> </w:t>
      </w:r>
      <w:hyperlink r:id="rId13" w:history="1">
        <w:r w:rsidRPr="008259E7">
          <w:rPr>
            <w:rFonts w:ascii="Times New Roman" w:eastAsia="Times New Roman" w:hAnsi="Times New Roman" w:cs="Times New Roman"/>
            <w:color w:val="0000FF"/>
            <w:sz w:val="24"/>
            <w:szCs w:val="24"/>
            <w:u w:val="single"/>
          </w:rPr>
          <w:t>www.priekulesnovads.lv</w:t>
        </w:r>
      </w:hyperlink>
      <w:r w:rsidRPr="008259E7">
        <w:rPr>
          <w:rFonts w:ascii="Times New Roman" w:eastAsia="Times New Roman" w:hAnsi="Times New Roman" w:cs="Times New Roman"/>
          <w:sz w:val="24"/>
          <w:szCs w:val="24"/>
        </w:rPr>
        <w:t xml:space="preserve"> sadaļā ”Publiskie iepirkumi” pie konkrētā iepirkuma paziņojuma ar norādi „Papildus informācija”.</w:t>
      </w:r>
    </w:p>
    <w:p w:rsidR="008259E7" w:rsidRPr="008259E7" w:rsidRDefault="008259E7" w:rsidP="008259E7">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 xml:space="preserve">2.4.3. </w:t>
      </w:r>
      <w:r w:rsidRPr="008259E7">
        <w:rPr>
          <w:rFonts w:ascii="Times New Roman" w:eastAsia="Times New Roman" w:hAnsi="Times New Roman" w:cs="Times New Roman"/>
          <w:bCs/>
          <w:sz w:val="24"/>
          <w:szCs w:val="24"/>
        </w:rPr>
        <w:t xml:space="preserve">Jebkura papildu informācija, kas tiks sniegta saistībā ar šo iepirkumu, tiks publicēta pašvaldības mājas lapā </w:t>
      </w:r>
      <w:hyperlink r:id="rId14" w:history="1">
        <w:r w:rsidRPr="008259E7">
          <w:rPr>
            <w:rFonts w:ascii="Times New Roman" w:eastAsia="Times New Roman" w:hAnsi="Times New Roman" w:cs="Times New Roman"/>
            <w:color w:val="0000FF"/>
            <w:sz w:val="24"/>
            <w:szCs w:val="24"/>
            <w:u w:val="single"/>
          </w:rPr>
          <w:t>www.priekulesnovads.lv</w:t>
        </w:r>
      </w:hyperlink>
      <w:r w:rsidRPr="008259E7">
        <w:rPr>
          <w:rFonts w:ascii="Times New Roman" w:eastAsia="Times New Roman" w:hAnsi="Times New Roman" w:cs="Times New Roman"/>
          <w:sz w:val="24"/>
          <w:szCs w:val="24"/>
        </w:rPr>
        <w:t xml:space="preserve"> </w:t>
      </w:r>
      <w:r w:rsidRPr="008259E7">
        <w:rPr>
          <w:rFonts w:ascii="Times New Roman" w:eastAsia="Times New Roman" w:hAnsi="Times New Roman" w:cs="Times New Roman"/>
          <w:bCs/>
          <w:sz w:val="24"/>
          <w:szCs w:val="24"/>
        </w:rPr>
        <w:t>pie iepirkuma nolikuma.</w:t>
      </w:r>
    </w:p>
    <w:p w:rsidR="008259E7" w:rsidRPr="008259E7" w:rsidRDefault="008259E7" w:rsidP="008259E7">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 xml:space="preserve">2.4.3. Pretendentam ir pienākums sekot aktuālajai informācijai mājas lapā </w:t>
      </w:r>
      <w:hyperlink r:id="rId15" w:history="1">
        <w:r w:rsidRPr="008259E7">
          <w:rPr>
            <w:rFonts w:ascii="Times New Roman" w:eastAsia="Times New Roman" w:hAnsi="Times New Roman" w:cs="Times New Roman"/>
            <w:color w:val="0000FF"/>
            <w:sz w:val="24"/>
            <w:szCs w:val="24"/>
            <w:u w:val="single"/>
          </w:rPr>
          <w:t>www.priekulesnovads.lv</w:t>
        </w:r>
      </w:hyperlink>
      <w:r w:rsidRPr="008259E7">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 </w:t>
      </w:r>
    </w:p>
    <w:p w:rsidR="008259E7" w:rsidRPr="008259E7" w:rsidRDefault="008259E7" w:rsidP="008259E7">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8259E7" w:rsidRPr="008259E7" w:rsidRDefault="008259E7" w:rsidP="008259E7">
      <w:pPr>
        <w:spacing w:after="0" w:line="240" w:lineRule="auto"/>
        <w:ind w:left="454"/>
        <w:jc w:val="both"/>
        <w:rPr>
          <w:rFonts w:ascii="Times New Roman" w:eastAsia="Times New Roman" w:hAnsi="Times New Roman" w:cs="Times New Roman"/>
          <w:bCs/>
        </w:rPr>
      </w:pPr>
    </w:p>
    <w:p w:rsidR="008259E7" w:rsidRPr="008259E7" w:rsidRDefault="008259E7" w:rsidP="008259E7">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bookmarkStart w:id="5" w:name="_Toc189451319"/>
      <w:r w:rsidRPr="008259E7">
        <w:rPr>
          <w:rFonts w:ascii="Times New Roman" w:eastAsia="Calibri" w:hAnsi="Times New Roman" w:cs="Times New Roman"/>
          <w:b/>
          <w:iCs/>
          <w:color w:val="000000"/>
          <w:sz w:val="28"/>
          <w:szCs w:val="28"/>
          <w:u w:val="single"/>
        </w:rPr>
        <w:t>3. Prasības piedāvājuma noformē</w:t>
      </w:r>
      <w:bookmarkEnd w:id="5"/>
      <w:r w:rsidRPr="008259E7">
        <w:rPr>
          <w:rFonts w:ascii="Times New Roman" w:eastAsia="Calibri" w:hAnsi="Times New Roman" w:cs="Times New Roman"/>
          <w:b/>
          <w:iCs/>
          <w:color w:val="000000"/>
          <w:sz w:val="28"/>
          <w:szCs w:val="28"/>
          <w:u w:val="single"/>
        </w:rPr>
        <w:t>šanai</w:t>
      </w:r>
    </w:p>
    <w:p w:rsidR="008259E7" w:rsidRPr="008259E7" w:rsidRDefault="008259E7" w:rsidP="008259E7">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8259E7">
        <w:rPr>
          <w:rFonts w:ascii="Times New Roman" w:eastAsia="Times New Roman" w:hAnsi="Times New Roman" w:cs="Times New Roman"/>
          <w:sz w:val="24"/>
          <w:szCs w:val="24"/>
        </w:rPr>
        <w:t>3.1. Pretendentam rūpīgi jāiepazīstas ar atklātā konkursa nolikumu, un tas ir pilnīgi atbildīgs par iesniegtā piedāvājuma atbilstību pasūtītāja izvirzītajām prasībām.</w:t>
      </w:r>
      <w:r w:rsidRPr="008259E7">
        <w:rPr>
          <w:rFonts w:ascii="Times New Roman" w:eastAsia="Times New Roman" w:hAnsi="Times New Roman" w:cs="Times New Roman"/>
          <w:sz w:val="24"/>
          <w:szCs w:val="26"/>
        </w:rPr>
        <w:t xml:space="preserve"> Iesniedzot piedāvājumu, Pretendents pilnībā akceptē visus iepirkuma noteikumus un prasības.</w:t>
      </w:r>
    </w:p>
    <w:p w:rsidR="008259E7" w:rsidRPr="008259E7" w:rsidRDefault="008259E7" w:rsidP="008259E7">
      <w:pPr>
        <w:spacing w:before="120"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3.2. Piedāvājums jāiesniedz aizlīmētā aploksnē, uz kuras jānorāda:</w:t>
      </w:r>
    </w:p>
    <w:p w:rsidR="008259E7" w:rsidRPr="008259E7" w:rsidRDefault="008259E7" w:rsidP="008259E7">
      <w:pPr>
        <w:spacing w:before="120" w:after="0" w:line="240" w:lineRule="auto"/>
        <w:ind w:left="1080"/>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 xml:space="preserve">3.2.1. pasūtītāja nosaukums un adrese; </w:t>
      </w:r>
    </w:p>
    <w:p w:rsidR="008259E7" w:rsidRPr="008259E7" w:rsidRDefault="008259E7" w:rsidP="008259E7">
      <w:pPr>
        <w:spacing w:before="120" w:after="0" w:line="240" w:lineRule="auto"/>
        <w:ind w:left="1080"/>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 xml:space="preserve">3.2.2. atzīme ”Piedāvājums atklātam konkursam „Degvielas iegāde </w:t>
      </w:r>
      <w:r w:rsidRPr="008259E7">
        <w:rPr>
          <w:rFonts w:ascii="Times New Roman" w:eastAsia="Times New Roman" w:hAnsi="Times New Roman" w:cs="Times New Roman"/>
          <w:sz w:val="24"/>
          <w:szCs w:val="24"/>
          <w:lang w:eastAsia="lv-LV"/>
        </w:rPr>
        <w:t>Priekules novada pašvaldības vajadzībām</w:t>
      </w:r>
      <w:r w:rsidRPr="008259E7">
        <w:rPr>
          <w:rFonts w:ascii="Times New Roman" w:eastAsia="Times New Roman" w:hAnsi="Times New Roman" w:cs="Times New Roman"/>
          <w:sz w:val="24"/>
          <w:szCs w:val="24"/>
        </w:rPr>
        <w:t>”;</w:t>
      </w:r>
    </w:p>
    <w:p w:rsidR="008259E7" w:rsidRPr="008259E7" w:rsidRDefault="008259E7" w:rsidP="008259E7">
      <w:pPr>
        <w:spacing w:before="120" w:after="0" w:line="240" w:lineRule="auto"/>
        <w:ind w:left="1080"/>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 xml:space="preserve">3.2.3. atzīme „Iepirkuma identifikācijas </w:t>
      </w:r>
      <w:proofErr w:type="spellStart"/>
      <w:r w:rsidRPr="008259E7">
        <w:rPr>
          <w:rFonts w:ascii="Times New Roman" w:eastAsia="Times New Roman" w:hAnsi="Times New Roman" w:cs="Times New Roman"/>
          <w:sz w:val="24"/>
          <w:szCs w:val="24"/>
        </w:rPr>
        <w:t>Nr</w:t>
      </w:r>
      <w:proofErr w:type="spellEnd"/>
      <w:r w:rsidRPr="008259E7">
        <w:rPr>
          <w:rFonts w:ascii="Times New Roman" w:eastAsia="Times New Roman" w:hAnsi="Times New Roman" w:cs="Times New Roman"/>
          <w:sz w:val="24"/>
          <w:szCs w:val="24"/>
        </w:rPr>
        <w:t>. PND/201</w:t>
      </w:r>
      <w:r w:rsidR="00DD43A9">
        <w:rPr>
          <w:rFonts w:ascii="Times New Roman" w:eastAsia="Times New Roman" w:hAnsi="Times New Roman" w:cs="Times New Roman"/>
          <w:sz w:val="24"/>
          <w:szCs w:val="24"/>
        </w:rPr>
        <w:t>1</w:t>
      </w:r>
      <w:r w:rsidRPr="008259E7">
        <w:rPr>
          <w:rFonts w:ascii="Times New Roman" w:eastAsia="Times New Roman" w:hAnsi="Times New Roman" w:cs="Times New Roman"/>
          <w:sz w:val="24"/>
          <w:szCs w:val="24"/>
        </w:rPr>
        <w:t>-</w:t>
      </w:r>
      <w:r w:rsidR="0083744F" w:rsidRPr="007B5C35">
        <w:rPr>
          <w:rFonts w:ascii="Times New Roman" w:eastAsia="Times New Roman" w:hAnsi="Times New Roman" w:cs="Times New Roman"/>
          <w:sz w:val="24"/>
          <w:szCs w:val="24"/>
        </w:rPr>
        <w:t>3</w:t>
      </w:r>
      <w:r w:rsidR="006A3ABA" w:rsidRPr="007B5C35">
        <w:rPr>
          <w:rFonts w:ascii="Times New Roman" w:eastAsia="Times New Roman" w:hAnsi="Times New Roman" w:cs="Times New Roman"/>
          <w:sz w:val="24"/>
          <w:szCs w:val="24"/>
        </w:rPr>
        <w:t>6</w:t>
      </w:r>
      <w:r w:rsidRPr="008259E7">
        <w:rPr>
          <w:rFonts w:ascii="Times New Roman" w:eastAsia="Times New Roman" w:hAnsi="Times New Roman" w:cs="Times New Roman"/>
          <w:sz w:val="24"/>
          <w:szCs w:val="24"/>
        </w:rPr>
        <w:t>”;</w:t>
      </w:r>
    </w:p>
    <w:p w:rsidR="008259E7" w:rsidRPr="008259E7" w:rsidRDefault="008259E7" w:rsidP="008259E7">
      <w:pPr>
        <w:spacing w:before="120" w:after="0" w:line="240" w:lineRule="auto"/>
        <w:ind w:left="1080"/>
        <w:jc w:val="both"/>
        <w:rPr>
          <w:rFonts w:ascii="Times New Roman" w:eastAsia="Times New Roman" w:hAnsi="Times New Roman" w:cs="Times New Roman"/>
          <w:sz w:val="24"/>
          <w:szCs w:val="24"/>
        </w:rPr>
      </w:pPr>
      <w:r w:rsidRPr="00DF6599">
        <w:rPr>
          <w:rFonts w:ascii="Times New Roman" w:eastAsia="Times New Roman" w:hAnsi="Times New Roman" w:cs="Times New Roman"/>
          <w:sz w:val="24"/>
          <w:szCs w:val="24"/>
        </w:rPr>
        <w:t>3.2.4. atzīme „Neatvērt līdz 201</w:t>
      </w:r>
      <w:r w:rsidR="0083744F" w:rsidRPr="00DF6599">
        <w:rPr>
          <w:rFonts w:ascii="Times New Roman" w:eastAsia="Times New Roman" w:hAnsi="Times New Roman" w:cs="Times New Roman"/>
          <w:sz w:val="24"/>
          <w:szCs w:val="24"/>
        </w:rPr>
        <w:t>2</w:t>
      </w:r>
      <w:r w:rsidRPr="00DF6599">
        <w:rPr>
          <w:rFonts w:ascii="Times New Roman" w:eastAsia="Times New Roman" w:hAnsi="Times New Roman" w:cs="Times New Roman"/>
          <w:sz w:val="24"/>
          <w:szCs w:val="24"/>
        </w:rPr>
        <w:t xml:space="preserve">.gada </w:t>
      </w:r>
      <w:r w:rsidR="00DF6599" w:rsidRPr="00DF6599">
        <w:rPr>
          <w:rFonts w:ascii="Times New Roman" w:eastAsia="Times New Roman" w:hAnsi="Times New Roman" w:cs="Times New Roman"/>
          <w:sz w:val="24"/>
          <w:szCs w:val="24"/>
        </w:rPr>
        <w:t>3</w:t>
      </w:r>
      <w:r w:rsidR="00627708">
        <w:rPr>
          <w:rFonts w:ascii="Times New Roman" w:eastAsia="Times New Roman" w:hAnsi="Times New Roman" w:cs="Times New Roman"/>
          <w:sz w:val="24"/>
          <w:szCs w:val="24"/>
        </w:rPr>
        <w:t>0</w:t>
      </w:r>
      <w:bookmarkStart w:id="6" w:name="_GoBack"/>
      <w:bookmarkEnd w:id="6"/>
      <w:r w:rsidRPr="00DF6599">
        <w:rPr>
          <w:rFonts w:ascii="Times New Roman" w:eastAsia="Times New Roman" w:hAnsi="Times New Roman" w:cs="Times New Roman"/>
          <w:sz w:val="24"/>
          <w:szCs w:val="24"/>
        </w:rPr>
        <w:t>.janvārim plkst.14:00”;</w:t>
      </w:r>
    </w:p>
    <w:p w:rsidR="008259E7" w:rsidRPr="008259E7" w:rsidRDefault="008259E7" w:rsidP="008259E7">
      <w:pPr>
        <w:spacing w:before="120" w:after="0" w:line="240" w:lineRule="auto"/>
        <w:ind w:left="1080"/>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3.2.5. pretendenta nosaukums un adrese.</w:t>
      </w:r>
    </w:p>
    <w:p w:rsidR="008259E7" w:rsidRPr="008259E7" w:rsidRDefault="008259E7" w:rsidP="008259E7">
      <w:pPr>
        <w:widowControl w:val="0"/>
        <w:spacing w:before="120"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 xml:space="preserve">3.3. Piedāvājums iesniedzams latviešu valodā vienā eksemplārā. </w:t>
      </w:r>
    </w:p>
    <w:p w:rsidR="00FE2A66" w:rsidRPr="00784E7D" w:rsidRDefault="00FE2A66" w:rsidP="00FE2A66">
      <w:pPr>
        <w:widowControl w:val="0"/>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3.4. Dokumenti jāsagatavo atbilstoši Ministru kabineta 2010.ga</w:t>
      </w:r>
      <w:r>
        <w:rPr>
          <w:rFonts w:ascii="Times New Roman" w:eastAsia="Times New Roman" w:hAnsi="Times New Roman" w:cs="Times New Roman"/>
          <w:sz w:val="24"/>
          <w:szCs w:val="24"/>
        </w:rPr>
        <w:t>da 28.septembra noteikumiem Nr.</w:t>
      </w:r>
      <w:r w:rsidRPr="00784E7D">
        <w:rPr>
          <w:rFonts w:ascii="Times New Roman" w:eastAsia="Times New Roman" w:hAnsi="Times New Roman" w:cs="Times New Roman"/>
          <w:sz w:val="24"/>
          <w:szCs w:val="24"/>
        </w:rPr>
        <w:t>916 „Dokumentu izstrādāšanas un noformēšanas kārtība”.</w:t>
      </w:r>
    </w:p>
    <w:p w:rsidR="00FE2A66" w:rsidRDefault="00FE2A66" w:rsidP="00FE2A66">
      <w:pPr>
        <w:spacing w:before="120"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 xml:space="preserve">3.5. </w:t>
      </w:r>
      <w:r w:rsidRPr="00E67DD8">
        <w:rPr>
          <w:rFonts w:ascii="Times New Roman" w:eastAsia="Times New Roman" w:hAnsi="Times New Roman" w:cs="Times New Roman"/>
          <w:sz w:val="24"/>
          <w:szCs w:val="24"/>
          <w:u w:val="single"/>
        </w:rPr>
        <w:t>Piedāvājuma sākumā jāievieto satura rādītājs</w:t>
      </w:r>
      <w:r>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r w:rsidRPr="00784E7D">
        <w:rPr>
          <w:rFonts w:ascii="Times New Roman" w:eastAsia="Times New Roman" w:hAnsi="Times New Roman" w:cs="Times New Roman"/>
          <w:sz w:val="24"/>
          <w:szCs w:val="24"/>
        </w:rPr>
        <w:t xml:space="preserve">. </w:t>
      </w:r>
    </w:p>
    <w:p w:rsidR="008259E7" w:rsidRPr="008259E7" w:rsidRDefault="008259E7" w:rsidP="008259E7">
      <w:pPr>
        <w:spacing w:before="120"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3.</w:t>
      </w:r>
      <w:r w:rsidR="00FE2A66">
        <w:rPr>
          <w:rFonts w:ascii="Times New Roman" w:eastAsia="Times New Roman" w:hAnsi="Times New Roman" w:cs="Times New Roman"/>
          <w:sz w:val="24"/>
          <w:szCs w:val="24"/>
        </w:rPr>
        <w:t>6</w:t>
      </w:r>
      <w:r w:rsidRPr="008259E7">
        <w:rPr>
          <w:rFonts w:ascii="Times New Roman" w:eastAsia="Times New Roman" w:hAnsi="Times New Roman" w:cs="Times New Roman"/>
          <w:sz w:val="24"/>
          <w:szCs w:val="24"/>
        </w:rPr>
        <w:t>. Visiem piedāvājuma dokumentiem jābūt cauršūtiem un parakstītiem, lapām jābūt numurētām.</w:t>
      </w:r>
      <w:r w:rsidRPr="008259E7">
        <w:rPr>
          <w:rFonts w:ascii="Times New Roman" w:eastAsia="Calibri" w:hAnsi="Times New Roman" w:cs="Times New Roman"/>
          <w:sz w:val="24"/>
          <w:szCs w:val="24"/>
        </w:rPr>
        <w:t xml:space="preserve"> Uz pēdējās lapas aizmugures </w:t>
      </w:r>
      <w:proofErr w:type="spellStart"/>
      <w:r w:rsidRPr="008259E7">
        <w:rPr>
          <w:rFonts w:ascii="Times New Roman" w:eastAsia="Calibri" w:hAnsi="Times New Roman" w:cs="Times New Roman"/>
          <w:sz w:val="24"/>
          <w:szCs w:val="24"/>
        </w:rPr>
        <w:t>cauršūšanai</w:t>
      </w:r>
      <w:proofErr w:type="spellEnd"/>
      <w:r w:rsidRPr="008259E7">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8259E7">
        <w:rPr>
          <w:rFonts w:ascii="Times New Roman" w:eastAsia="Times New Roman" w:hAnsi="Times New Roman" w:cs="Times New Roman"/>
          <w:sz w:val="24"/>
          <w:szCs w:val="24"/>
        </w:rPr>
        <w:t xml:space="preserve">Piedāvājumā iekļautajiem dokumentiem jābūt skaidri salasāmiem, bez labojumiem un iestarpinājumiem. </w:t>
      </w:r>
      <w:r w:rsidRPr="008259E7">
        <w:rPr>
          <w:rFonts w:ascii="Times New Roman" w:eastAsia="Times New Roman" w:hAnsi="Times New Roman" w:cs="Times New Roman"/>
          <w:sz w:val="24"/>
          <w:szCs w:val="24"/>
          <w:u w:val="single"/>
        </w:rPr>
        <w:t>Teksta un tabulu daļa nedrīkst būt cauršūta, visai informācijai jābūt skaidri izlasāmai</w:t>
      </w:r>
      <w:r w:rsidRPr="008259E7">
        <w:rPr>
          <w:rFonts w:ascii="Times New Roman" w:eastAsia="Times New Roman" w:hAnsi="Times New Roman" w:cs="Times New Roman"/>
          <w:sz w:val="24"/>
          <w:szCs w:val="24"/>
        </w:rPr>
        <w:t>.</w:t>
      </w:r>
    </w:p>
    <w:p w:rsidR="008259E7" w:rsidRPr="008259E7" w:rsidRDefault="008259E7" w:rsidP="008259E7">
      <w:pPr>
        <w:spacing w:before="120"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3.</w:t>
      </w:r>
      <w:r w:rsidR="00FE2A66">
        <w:rPr>
          <w:rFonts w:ascii="Times New Roman" w:eastAsia="Times New Roman" w:hAnsi="Times New Roman" w:cs="Times New Roman"/>
          <w:sz w:val="24"/>
          <w:szCs w:val="24"/>
        </w:rPr>
        <w:t>7</w:t>
      </w:r>
      <w:r w:rsidRPr="008259E7">
        <w:rPr>
          <w:rFonts w:ascii="Times New Roman" w:eastAsia="Times New Roman" w:hAnsi="Times New Roman" w:cs="Times New Roman"/>
          <w:sz w:val="24"/>
          <w:szCs w:val="24"/>
        </w:rPr>
        <w:t>. Piedāvājums sastāv no šādiem dokumentiem:</w:t>
      </w:r>
    </w:p>
    <w:p w:rsidR="008259E7" w:rsidRPr="008259E7" w:rsidRDefault="008259E7" w:rsidP="008259E7">
      <w:pPr>
        <w:spacing w:before="120" w:after="0" w:line="240" w:lineRule="auto"/>
        <w:ind w:left="1080"/>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3.</w:t>
      </w:r>
      <w:r w:rsidR="00FE2A66">
        <w:rPr>
          <w:rFonts w:ascii="Times New Roman" w:eastAsia="Times New Roman" w:hAnsi="Times New Roman" w:cs="Times New Roman"/>
          <w:sz w:val="24"/>
          <w:szCs w:val="24"/>
        </w:rPr>
        <w:t>7</w:t>
      </w:r>
      <w:r w:rsidRPr="008259E7">
        <w:rPr>
          <w:rFonts w:ascii="Times New Roman" w:eastAsia="Times New Roman" w:hAnsi="Times New Roman" w:cs="Times New Roman"/>
          <w:sz w:val="24"/>
          <w:szCs w:val="24"/>
        </w:rPr>
        <w:t>.1. finanšu piedāvājuma (pielikums Nr.1);</w:t>
      </w:r>
    </w:p>
    <w:p w:rsidR="008259E7" w:rsidRPr="008259E7" w:rsidRDefault="008259E7" w:rsidP="008259E7">
      <w:pPr>
        <w:spacing w:before="120" w:after="0" w:line="240" w:lineRule="auto"/>
        <w:ind w:left="1080"/>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3.</w:t>
      </w:r>
      <w:r w:rsidR="00FE2A66">
        <w:rPr>
          <w:rFonts w:ascii="Times New Roman" w:eastAsia="Times New Roman" w:hAnsi="Times New Roman" w:cs="Times New Roman"/>
          <w:sz w:val="24"/>
          <w:szCs w:val="24"/>
        </w:rPr>
        <w:t>7</w:t>
      </w:r>
      <w:r w:rsidRPr="008259E7">
        <w:rPr>
          <w:rFonts w:ascii="Times New Roman" w:eastAsia="Times New Roman" w:hAnsi="Times New Roman" w:cs="Times New Roman"/>
          <w:sz w:val="24"/>
          <w:szCs w:val="24"/>
        </w:rPr>
        <w:t>.2. nolikuma 4.punktā minētajiem pretendenta kvalifikācijas atlases dokumentiem;</w:t>
      </w:r>
    </w:p>
    <w:p w:rsidR="008259E7" w:rsidRPr="008259E7" w:rsidRDefault="008259E7" w:rsidP="008259E7">
      <w:pPr>
        <w:suppressAutoHyphens/>
        <w:spacing w:before="120" w:after="0" w:line="240" w:lineRule="auto"/>
        <w:ind w:left="1080"/>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3.</w:t>
      </w:r>
      <w:r w:rsidR="00FE2A66">
        <w:rPr>
          <w:rFonts w:ascii="Times New Roman" w:eastAsia="Times New Roman" w:hAnsi="Times New Roman" w:cs="Times New Roman"/>
          <w:sz w:val="24"/>
          <w:szCs w:val="24"/>
        </w:rPr>
        <w:t>7</w:t>
      </w:r>
      <w:r w:rsidRPr="008259E7">
        <w:rPr>
          <w:rFonts w:ascii="Times New Roman" w:eastAsia="Times New Roman" w:hAnsi="Times New Roman" w:cs="Times New Roman"/>
          <w:sz w:val="24"/>
          <w:szCs w:val="24"/>
        </w:rPr>
        <w:t>.3. attiecīgās iepirkuma daļas tehniskās specifikācijas (kāds no pielikumiem Nr.2 vai Nr.3), kas papildināta ar tajā prasīto informāciju.</w:t>
      </w:r>
    </w:p>
    <w:p w:rsidR="008259E7" w:rsidRPr="008259E7" w:rsidRDefault="008259E7" w:rsidP="008259E7">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lastRenderedPageBreak/>
        <w:t>3.</w:t>
      </w:r>
      <w:r w:rsidR="00FE2A66">
        <w:rPr>
          <w:rFonts w:ascii="Times New Roman" w:eastAsia="Times New Roman" w:hAnsi="Times New Roman" w:cs="Times New Roman"/>
          <w:sz w:val="24"/>
          <w:szCs w:val="24"/>
        </w:rPr>
        <w:t>8</w:t>
      </w:r>
      <w:r w:rsidRPr="008259E7">
        <w:rPr>
          <w:rFonts w:ascii="Times New Roman" w:eastAsia="Times New Roman" w:hAnsi="Times New Roman" w:cs="Times New Roman"/>
          <w:sz w:val="24"/>
          <w:szCs w:val="24"/>
        </w:rPr>
        <w:t>. Dokumenti aizpildāmi saskaņā ar nolikumam pievienotajām veidlapu formām.</w:t>
      </w:r>
    </w:p>
    <w:p w:rsidR="008259E7" w:rsidRPr="008259E7" w:rsidRDefault="008259E7" w:rsidP="008259E7">
      <w:pPr>
        <w:spacing w:before="120"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3.</w:t>
      </w:r>
      <w:r w:rsidR="00FE2A66">
        <w:rPr>
          <w:rFonts w:ascii="Times New Roman" w:eastAsia="Times New Roman" w:hAnsi="Times New Roman" w:cs="Times New Roman"/>
          <w:sz w:val="24"/>
          <w:szCs w:val="24"/>
        </w:rPr>
        <w:t>9</w:t>
      </w:r>
      <w:r w:rsidRPr="008259E7">
        <w:rPr>
          <w:rFonts w:ascii="Times New Roman" w:eastAsia="Times New Roman" w:hAnsi="Times New Roman" w:cs="Times New Roman"/>
          <w:sz w:val="24"/>
          <w:szCs w:val="24"/>
        </w:rPr>
        <w:t xml:space="preserve">. Piedāvājuma grozījumus noformē un iesniedz atbilstoši nolikumā noteiktajām prasībām, uz aploksnes papildus iepriekš prasītajai informācijai norādot atzīmi: „Piedāvājuma grozījumi”. </w:t>
      </w:r>
    </w:p>
    <w:p w:rsidR="008259E7" w:rsidRPr="008259E7" w:rsidRDefault="008259E7" w:rsidP="008259E7">
      <w:pPr>
        <w:spacing w:before="120"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3.</w:t>
      </w:r>
      <w:r w:rsidR="00FE2A66">
        <w:rPr>
          <w:rFonts w:ascii="Times New Roman" w:eastAsia="Times New Roman" w:hAnsi="Times New Roman" w:cs="Times New Roman"/>
          <w:sz w:val="24"/>
          <w:szCs w:val="24"/>
        </w:rPr>
        <w:t>10</w:t>
      </w:r>
      <w:r w:rsidRPr="008259E7">
        <w:rPr>
          <w:rFonts w:ascii="Times New Roman" w:eastAsia="Times New Roman" w:hAnsi="Times New Roman" w:cs="Times New Roman"/>
          <w:sz w:val="24"/>
          <w:szCs w:val="24"/>
        </w:rPr>
        <w:t xml:space="preserve">. Pēc piedāvājumu iesniegšanas termiņa beigām Pretendents nevar savu piedāvājumu grozīt. </w:t>
      </w:r>
    </w:p>
    <w:p w:rsidR="008259E7" w:rsidRPr="008259E7" w:rsidRDefault="008259E7" w:rsidP="008259E7">
      <w:pPr>
        <w:spacing w:before="120"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3.</w:t>
      </w:r>
      <w:r w:rsidR="00FE2A66">
        <w:rPr>
          <w:rFonts w:ascii="Times New Roman" w:eastAsia="Times New Roman" w:hAnsi="Times New Roman" w:cs="Times New Roman"/>
          <w:sz w:val="24"/>
          <w:szCs w:val="24"/>
        </w:rPr>
        <w:t>11</w:t>
      </w:r>
      <w:r w:rsidRPr="008259E7">
        <w:rPr>
          <w:rFonts w:ascii="Times New Roman" w:eastAsia="Times New Roman" w:hAnsi="Times New Roman" w:cs="Times New Roman"/>
          <w:sz w:val="24"/>
          <w:szCs w:val="24"/>
        </w:rPr>
        <w:t>. Pretendentam jāuzņemas visi izdevumi, kas saistīti ar pieteikuma sagatavošanu un iesniegšanu, un Pasūtītājs nav atbildīgs par šiem izdevumiem.</w:t>
      </w:r>
    </w:p>
    <w:p w:rsidR="008259E7" w:rsidRPr="008259E7" w:rsidRDefault="008259E7" w:rsidP="008259E7">
      <w:pPr>
        <w:tabs>
          <w:tab w:val="left" w:pos="1496"/>
        </w:tabs>
        <w:spacing w:before="120" w:after="0" w:line="240" w:lineRule="auto"/>
        <w:jc w:val="both"/>
        <w:rPr>
          <w:rFonts w:ascii="Times New Roman" w:eastAsia="Calibri" w:hAnsi="Times New Roman" w:cs="Times New Roman"/>
          <w:b/>
          <w:bCs/>
          <w:color w:val="FF6600"/>
          <w:sz w:val="28"/>
          <w:szCs w:val="28"/>
          <w:u w:val="single"/>
        </w:rPr>
      </w:pPr>
      <w:r w:rsidRPr="008259E7">
        <w:rPr>
          <w:rFonts w:ascii="Times New Roman" w:eastAsia="Calibri" w:hAnsi="Times New Roman" w:cs="Times New Roman"/>
          <w:sz w:val="24"/>
          <w:szCs w:val="24"/>
        </w:rPr>
        <w:t>3.1</w:t>
      </w:r>
      <w:r w:rsidR="00FE2A66">
        <w:rPr>
          <w:rFonts w:ascii="Times New Roman" w:eastAsia="Calibri" w:hAnsi="Times New Roman" w:cs="Times New Roman"/>
          <w:sz w:val="24"/>
          <w:szCs w:val="24"/>
        </w:rPr>
        <w:t>2</w:t>
      </w:r>
      <w:r w:rsidRPr="008259E7">
        <w:rPr>
          <w:rFonts w:ascii="Times New Roman" w:eastAsia="Calibri" w:hAnsi="Times New Roman" w:cs="Times New Roman"/>
          <w:sz w:val="24"/>
          <w:szCs w:val="24"/>
        </w:rPr>
        <w:t xml:space="preserve">. </w:t>
      </w:r>
      <w:r w:rsidRPr="008259E7">
        <w:rPr>
          <w:rFonts w:ascii="Times New Roman" w:eastAsia="Times New Roman" w:hAnsi="Times New Roman" w:cs="Times New Roman"/>
          <w:sz w:val="24"/>
          <w:szCs w:val="24"/>
        </w:rPr>
        <w:t>Piedāvājumam jābūt parakstītam. Piedāvājuma dokumentus paraksta LR Uzņēmumu reģistrā vai citas valsts līdzvērtīgā iestādē reģistrētā amatpersona ar paraksta tiesībām un/vai pilnvara, kas apliecina piedāvājumu parakstījušās amatpersonas tiesības parakstīt un iesniegt piedāvājumu juridiskās personas uzdevumā.</w:t>
      </w:r>
    </w:p>
    <w:p w:rsidR="008259E7" w:rsidRPr="008259E7" w:rsidRDefault="008259E7" w:rsidP="008259E7">
      <w:pPr>
        <w:widowControl w:val="0"/>
        <w:autoSpaceDE w:val="0"/>
        <w:autoSpaceDN w:val="0"/>
        <w:spacing w:after="0" w:line="240" w:lineRule="auto"/>
        <w:jc w:val="both"/>
        <w:outlineLvl w:val="0"/>
        <w:rPr>
          <w:rFonts w:ascii="Times New Roman" w:eastAsia="Calibri" w:hAnsi="Times New Roman" w:cs="Times New Roman"/>
          <w:b/>
          <w:bCs/>
          <w:color w:val="FF6600"/>
          <w:sz w:val="28"/>
          <w:szCs w:val="28"/>
          <w:u w:val="single"/>
        </w:rPr>
      </w:pPr>
    </w:p>
    <w:p w:rsidR="008259E7" w:rsidRPr="008259E7" w:rsidRDefault="008259E7" w:rsidP="008259E7">
      <w:pPr>
        <w:spacing w:after="60" w:line="240" w:lineRule="auto"/>
        <w:jc w:val="center"/>
        <w:rPr>
          <w:rFonts w:ascii="Times New Roman" w:eastAsia="ヒラギノ角ゴ Pro W3" w:hAnsi="Times New Roman" w:cs="Times New Roman"/>
          <w:b/>
          <w:color w:val="000000"/>
          <w:sz w:val="28"/>
          <w:szCs w:val="28"/>
          <w:u w:val="single"/>
          <w:lang w:eastAsia="lv-LV"/>
        </w:rPr>
        <w:sectPr w:rsidR="008259E7" w:rsidRPr="008259E7" w:rsidSect="00FE2A66">
          <w:headerReference w:type="even" r:id="rId16"/>
          <w:headerReference w:type="default" r:id="rId17"/>
          <w:footerReference w:type="even" r:id="rId18"/>
          <w:footerReference w:type="default" r:id="rId19"/>
          <w:pgSz w:w="11906" w:h="16838" w:code="9"/>
          <w:pgMar w:top="899" w:right="1134" w:bottom="1134" w:left="1701" w:header="709" w:footer="709" w:gutter="0"/>
          <w:cols w:space="708"/>
          <w:titlePg/>
          <w:docGrid w:linePitch="360"/>
        </w:sectPr>
      </w:pPr>
    </w:p>
    <w:p w:rsidR="008259E7" w:rsidRPr="008259E7" w:rsidRDefault="008259E7" w:rsidP="008259E7">
      <w:pPr>
        <w:spacing w:after="60" w:line="240" w:lineRule="auto"/>
        <w:jc w:val="center"/>
        <w:rPr>
          <w:rFonts w:ascii="Times New Roman" w:eastAsia="ヒラギノ角ゴ Pro W3" w:hAnsi="Times New Roman" w:cs="Times New Roman"/>
          <w:b/>
          <w:color w:val="000000"/>
          <w:sz w:val="28"/>
          <w:szCs w:val="28"/>
          <w:u w:val="single"/>
          <w:lang w:eastAsia="lv-LV"/>
        </w:rPr>
      </w:pPr>
    </w:p>
    <w:p w:rsidR="008259E7" w:rsidRPr="008259E7" w:rsidRDefault="008259E7" w:rsidP="008259E7">
      <w:pPr>
        <w:spacing w:after="60" w:line="240" w:lineRule="auto"/>
        <w:jc w:val="center"/>
        <w:rPr>
          <w:rFonts w:ascii="Times New Roman" w:eastAsia="ヒラギノ角ゴ Pro W3" w:hAnsi="Times New Roman" w:cs="Times New Roman"/>
          <w:b/>
          <w:color w:val="000000"/>
          <w:sz w:val="28"/>
          <w:szCs w:val="28"/>
          <w:u w:val="single"/>
          <w:lang w:eastAsia="lv-LV"/>
        </w:rPr>
      </w:pPr>
      <w:r w:rsidRPr="008259E7">
        <w:rPr>
          <w:rFonts w:ascii="Times New Roman" w:eastAsia="ヒラギノ角ゴ Pro W3" w:hAnsi="Times New Roman" w:cs="Times New Roman"/>
          <w:b/>
          <w:color w:val="000000"/>
          <w:sz w:val="28"/>
          <w:szCs w:val="28"/>
          <w:u w:val="single"/>
          <w:lang w:eastAsia="lv-LV"/>
        </w:rPr>
        <w:t>4. PRETENDENTU ATLASES DOKUMENTI</w:t>
      </w:r>
    </w:p>
    <w:p w:rsidR="008259E7" w:rsidRPr="008259E7" w:rsidRDefault="008259E7" w:rsidP="008259E7">
      <w:pPr>
        <w:tabs>
          <w:tab w:val="left" w:pos="1200"/>
        </w:tabs>
        <w:spacing w:after="120" w:line="240" w:lineRule="auto"/>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 xml:space="preserve">          4.1.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5760"/>
        <w:gridCol w:w="3171"/>
        <w:gridCol w:w="1963"/>
        <w:gridCol w:w="3720"/>
      </w:tblGrid>
      <w:tr w:rsidR="008259E7" w:rsidRPr="008259E7" w:rsidTr="00FE2A66">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259E7" w:rsidRPr="008259E7" w:rsidRDefault="008259E7" w:rsidP="008259E7">
            <w:pPr>
              <w:spacing w:before="40" w:after="40" w:line="240" w:lineRule="auto"/>
              <w:jc w:val="center"/>
              <w:rPr>
                <w:rFonts w:ascii="Times New Roman" w:eastAsia="ヒラギノ角ゴ Pro W3" w:hAnsi="Times New Roman" w:cs="Times New Roman"/>
                <w:b/>
                <w:color w:val="000000"/>
                <w:sz w:val="24"/>
                <w:szCs w:val="24"/>
                <w:lang w:eastAsia="lv-LV"/>
              </w:rPr>
            </w:pPr>
            <w:r w:rsidRPr="008259E7">
              <w:rPr>
                <w:rFonts w:ascii="Times New Roman" w:eastAsia="ヒラギノ角ゴ Pro W3" w:hAnsi="Times New Roman" w:cs="Times New Roman"/>
                <w:b/>
                <w:color w:val="000000"/>
                <w:sz w:val="24"/>
                <w:szCs w:val="24"/>
                <w:lang w:eastAsia="lv-LV"/>
              </w:rPr>
              <w:t>Prasība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259E7" w:rsidRPr="008259E7" w:rsidRDefault="008259E7" w:rsidP="008259E7">
            <w:pPr>
              <w:spacing w:before="40" w:after="40" w:line="240" w:lineRule="auto"/>
              <w:jc w:val="center"/>
              <w:rPr>
                <w:rFonts w:ascii="Times New Roman" w:eastAsia="ヒラギノ角ゴ Pro W3" w:hAnsi="Times New Roman" w:cs="Times New Roman"/>
                <w:b/>
                <w:color w:val="000000"/>
                <w:sz w:val="24"/>
                <w:szCs w:val="24"/>
                <w:lang w:eastAsia="lv-LV"/>
              </w:rPr>
            </w:pPr>
            <w:r w:rsidRPr="008259E7">
              <w:rPr>
                <w:rFonts w:ascii="Times New Roman" w:eastAsia="ヒラギノ角ゴ Pro W3" w:hAnsi="Times New Roman" w:cs="Times New Roman"/>
                <w:b/>
                <w:color w:val="000000"/>
                <w:sz w:val="24"/>
                <w:szCs w:val="24"/>
                <w:lang w:eastAsia="lv-LV"/>
              </w:rPr>
              <w:t>Iesniedzamie dokumenti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40" w:after="40" w:line="240" w:lineRule="auto"/>
              <w:jc w:val="center"/>
              <w:rPr>
                <w:rFonts w:ascii="Times New Roman" w:eastAsia="ヒラギノ角ゴ Pro W3" w:hAnsi="Times New Roman" w:cs="Times New Roman"/>
                <w:b/>
                <w:color w:val="000000"/>
                <w:sz w:val="24"/>
                <w:szCs w:val="24"/>
                <w:lang w:eastAsia="lv-LV"/>
              </w:rPr>
            </w:pPr>
            <w:r w:rsidRPr="008259E7">
              <w:rPr>
                <w:rFonts w:ascii="Times New Roman" w:eastAsia="ヒラギノ角ゴ Pro W3" w:hAnsi="Times New Roman" w:cs="Times New Roman"/>
                <w:b/>
                <w:color w:val="000000"/>
                <w:sz w:val="24"/>
                <w:szCs w:val="24"/>
                <w:lang w:eastAsia="lv-LV"/>
              </w:rPr>
              <w:t>Prasība attiecināma uz apakšuzņēmējiem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259E7" w:rsidRPr="008259E7" w:rsidRDefault="008259E7" w:rsidP="008259E7">
            <w:pPr>
              <w:spacing w:before="40" w:after="40" w:line="240" w:lineRule="auto"/>
              <w:jc w:val="center"/>
              <w:rPr>
                <w:rFonts w:ascii="Times New Roman" w:eastAsia="ヒラギノ角ゴ Pro W3" w:hAnsi="Times New Roman" w:cs="Times New Roman"/>
                <w:b/>
                <w:color w:val="000000"/>
                <w:sz w:val="24"/>
                <w:szCs w:val="24"/>
                <w:lang w:eastAsia="lv-LV"/>
              </w:rPr>
            </w:pPr>
            <w:r w:rsidRPr="008259E7">
              <w:rPr>
                <w:rFonts w:ascii="Times New Roman" w:eastAsia="ヒラギノ角ゴ Pro W3" w:hAnsi="Times New Roman" w:cs="Times New Roman"/>
                <w:b/>
                <w:color w:val="000000"/>
                <w:sz w:val="24"/>
                <w:szCs w:val="24"/>
                <w:lang w:eastAsia="lv-LV"/>
              </w:rPr>
              <w:t>Piezīmes</w:t>
            </w:r>
          </w:p>
        </w:tc>
      </w:tr>
      <w:tr w:rsidR="00D064D9" w:rsidRPr="008259E7" w:rsidTr="00D064D9">
        <w:trPr>
          <w:cantSplit/>
          <w:trHeight w:val="755"/>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64D9" w:rsidRPr="008259E7" w:rsidRDefault="00D064D9" w:rsidP="008259E7">
            <w:pPr>
              <w:spacing w:before="120" w:after="120" w:line="240" w:lineRule="auto"/>
              <w:rPr>
                <w:rFonts w:ascii="Times New Roman" w:eastAsia="ヒラギノ角ゴ Pro W3" w:hAnsi="Times New Roman" w:cs="Times New Roman"/>
                <w:color w:val="000000"/>
                <w:lang w:eastAsia="lv-LV"/>
              </w:rPr>
            </w:pPr>
            <w:r w:rsidRPr="00784E7D">
              <w:rPr>
                <w:rFonts w:ascii="Times New Roman" w:eastAsia="ヒラギノ角ゴ Pro W3" w:hAnsi="Times New Roman" w:cs="Times New Roman"/>
                <w:b/>
                <w:color w:val="000000"/>
                <w:sz w:val="24"/>
                <w:szCs w:val="24"/>
                <w:lang w:eastAsia="lv-LV"/>
              </w:rPr>
              <w:t>Atbilstība PIL 39.pantam</w:t>
            </w:r>
          </w:p>
        </w:tc>
      </w:tr>
      <w:tr w:rsidR="008259E7" w:rsidRPr="008259E7" w:rsidTr="00FE2A66">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after="0" w:line="240" w:lineRule="auto"/>
              <w:rPr>
                <w:rFonts w:ascii="Times New Roman" w:eastAsia="Times New Roman" w:hAnsi="Times New Roman" w:cs="Times New Roman"/>
              </w:rPr>
            </w:pPr>
            <w:r w:rsidRPr="008259E7">
              <w:rPr>
                <w:rFonts w:ascii="Times New Roman" w:eastAsia="Times New Roman" w:hAnsi="Times New Roman" w:cs="Times New Roman"/>
              </w:rPr>
              <w:t xml:space="preserve">1. Pretendents ar tādu tiesas spriedumu vai prokurora priekšrakstu par sodu, kurš stājies spēkā un kļuvis neapstrīdams, nav atzīts par vainīgu </w:t>
            </w:r>
            <w:proofErr w:type="spellStart"/>
            <w:r w:rsidRPr="008259E7">
              <w:rPr>
                <w:rFonts w:ascii="Times New Roman" w:eastAsia="Times New Roman" w:hAnsi="Times New Roman" w:cs="Times New Roman"/>
              </w:rPr>
              <w:t>koruptīva</w:t>
            </w:r>
            <w:proofErr w:type="spellEnd"/>
            <w:r w:rsidRPr="008259E7">
              <w:rPr>
                <w:rFonts w:ascii="Times New Roman" w:eastAsia="Times New Roman" w:hAnsi="Times New Roman" w:cs="Times New Roman"/>
              </w:rPr>
              <w:t xml:space="preserve"> rakstura noziedzīgos nodarījumos, krāpnieciskās darbībās finanšu jomā, noziedzīgi iegūtu līdzekļu legalizācijā vai līdzdalībā noziedzīgā organizācijā.</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ヒラギノ角ゴ Pro W3" w:hAnsi="Times New Roman" w:cs="Times New Roman"/>
                <w:color w:val="000000"/>
                <w:lang w:eastAsia="lv-LV"/>
              </w:rPr>
            </w:pPr>
            <w:r w:rsidRPr="008259E7">
              <w:rPr>
                <w:rFonts w:ascii="Times New Roman" w:eastAsia="ヒラギノ角ゴ Pro W3" w:hAnsi="Times New Roman" w:cs="Times New Roman"/>
                <w:color w:val="000000"/>
                <w:lang w:eastAsia="lv-LV"/>
              </w:rPr>
              <w:t>Pilnvarotās personas parakstīts apliecinājums (saskaņā ar nolikuma pielikumu Nr.4).</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jc w:val="center"/>
              <w:rPr>
                <w:rFonts w:ascii="Times New Roman" w:eastAsia="ヒラギノ角ゴ Pro W3" w:hAnsi="Times New Roman" w:cs="Times New Roman"/>
                <w:color w:val="000000"/>
                <w:lang w:eastAsia="lv-LV"/>
              </w:rPr>
            </w:pPr>
            <w:r w:rsidRPr="008259E7">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ヒラギノ角ゴ Pro W3" w:hAnsi="Times New Roman" w:cs="Times New Roman"/>
                <w:color w:val="000000"/>
                <w:lang w:eastAsia="lv-LV"/>
              </w:rPr>
            </w:pPr>
            <w:r w:rsidRPr="008259E7">
              <w:rPr>
                <w:rFonts w:ascii="Times New Roman" w:eastAsia="ヒラギノ角ゴ Pro W3" w:hAnsi="Times New Roman" w:cs="Times New Roman"/>
                <w:color w:val="000000"/>
                <w:lang w:eastAsia="lv-LV"/>
              </w:rPr>
              <w:t>Ja pasūtītāja rīcība nonāk informācija, ka persona ir atzīta par vainīgu minētajos noziedzīgajos nodarījumos, pasūtītājs pieprasa pretendentam iesniegt izziņu no Sodu reģistra.</w:t>
            </w:r>
          </w:p>
        </w:tc>
      </w:tr>
      <w:tr w:rsidR="008259E7" w:rsidRPr="008259E7" w:rsidTr="00FE2A66">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after="0" w:line="240" w:lineRule="auto"/>
              <w:rPr>
                <w:rFonts w:ascii="Times New Roman" w:eastAsia="Times New Roman" w:hAnsi="Times New Roman" w:cs="Times New Roman"/>
              </w:rPr>
            </w:pPr>
            <w:r w:rsidRPr="008259E7">
              <w:rPr>
                <w:rFonts w:ascii="Times New Roman" w:eastAsia="Times New Roman" w:hAnsi="Times New Roman" w:cs="Times New Roman"/>
              </w:rPr>
              <w:t>2. Pretendents ar tādu kompetentas institūcijas lēmumu vai tiesas spriedumu, kurš stājies spēkā un kļuvis neapstrīdams, nav atzīts par vainīgu darba tiesību būtiskā pārkāpumā, kas izpaužas kā:</w:t>
            </w:r>
          </w:p>
          <w:p w:rsidR="008259E7" w:rsidRPr="008259E7" w:rsidRDefault="008259E7" w:rsidP="008259E7">
            <w:pPr>
              <w:spacing w:after="0" w:line="240" w:lineRule="auto"/>
              <w:rPr>
                <w:rFonts w:ascii="Times New Roman" w:eastAsia="Times New Roman" w:hAnsi="Times New Roman" w:cs="Times New Roman"/>
              </w:rPr>
            </w:pPr>
            <w:r w:rsidRPr="008259E7">
              <w:rPr>
                <w:rFonts w:ascii="Times New Roman" w:eastAsia="Times New Roman" w:hAnsi="Times New Roman" w:cs="Times New Roman"/>
              </w:rPr>
              <w:t xml:space="preserve">   1) viena vai vairāku tādu valsts pilsoņu vai pavalstnieku nodarbināšana, kuri nav Eiropas Savienības dalībvalstu pilsoņi vai pavalstnieki, ja tie Eiropas Savienības dalībvalstu teritorijā uzturas nelikumīgi, pēdējo trīs gadu laikā no piedāvājumu iesniegšanas dienas;</w:t>
            </w:r>
          </w:p>
          <w:p w:rsidR="008259E7" w:rsidRPr="008259E7" w:rsidRDefault="008259E7" w:rsidP="008259E7">
            <w:pPr>
              <w:spacing w:after="0" w:line="240" w:lineRule="auto"/>
              <w:rPr>
                <w:rFonts w:ascii="Times New Roman" w:eastAsia="Times New Roman" w:hAnsi="Times New Roman" w:cs="Times New Roman"/>
              </w:rPr>
            </w:pPr>
            <w:r w:rsidRPr="008259E7">
              <w:rPr>
                <w:rFonts w:ascii="Times New Roman" w:eastAsia="Times New Roman" w:hAnsi="Times New Roman" w:cs="Times New Roman"/>
              </w:rPr>
              <w:t xml:space="preserve">   2) vienas personas nodarbināšana bez rakstveida darba līguma noslēgšanas, ja tā konstatēta atkārtoti gada laikā, vai divu vai vairāku personu vienlaicīga nodarbināšana bez rakstveida līguma noslēgšanas pēdējo 18 mēnešu laikā no piedāvājumu iesniegšanas dienas.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ヒラギノ角ゴ Pro W3" w:hAnsi="Times New Roman" w:cs="Times New Roman"/>
                <w:color w:val="000000"/>
                <w:lang w:eastAsia="lv-LV"/>
              </w:rPr>
            </w:pPr>
            <w:r w:rsidRPr="008259E7">
              <w:rPr>
                <w:rFonts w:ascii="Times New Roman" w:eastAsia="ヒラギノ角ゴ Pro W3" w:hAnsi="Times New Roman" w:cs="Times New Roman"/>
                <w:color w:val="000000"/>
                <w:lang w:eastAsia="lv-LV"/>
              </w:rPr>
              <w:t>Pilnvarotās personas parakstīts apliecinājums (saskaņā ar nolikuma pielikumu Nr.4).</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jc w:val="center"/>
              <w:rPr>
                <w:rFonts w:ascii="Times New Roman" w:eastAsia="ヒラギノ角ゴ Pro W3" w:hAnsi="Times New Roman" w:cs="Times New Roman"/>
                <w:color w:val="000000"/>
                <w:lang w:eastAsia="lv-LV"/>
              </w:rPr>
            </w:pPr>
            <w:r w:rsidRPr="008259E7">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ヒラギノ角ゴ Pro W3" w:hAnsi="Times New Roman" w:cs="Times New Roman"/>
                <w:color w:val="000000"/>
                <w:lang w:eastAsia="lv-LV"/>
              </w:rPr>
            </w:pPr>
            <w:r w:rsidRPr="008259E7">
              <w:rPr>
                <w:rFonts w:ascii="Times New Roman" w:eastAsia="ヒラギノ角ゴ Pro W3" w:hAnsi="Times New Roman" w:cs="Times New Roman"/>
                <w:color w:val="000000"/>
                <w:lang w:eastAsia="lv-LV"/>
              </w:rPr>
              <w:t>Pārbaudi veic, pārbaudot pretendentu un apakšuzņēmējus pasūtītājam pieejamās publiskajās datu bāzē.</w:t>
            </w:r>
          </w:p>
        </w:tc>
      </w:tr>
      <w:tr w:rsidR="008259E7" w:rsidRPr="008259E7" w:rsidTr="00FE2A66">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after="0" w:line="240" w:lineRule="auto"/>
              <w:rPr>
                <w:rFonts w:ascii="Times New Roman" w:eastAsia="Times New Roman" w:hAnsi="Times New Roman" w:cs="Times New Roman"/>
              </w:rPr>
            </w:pPr>
            <w:r w:rsidRPr="008259E7">
              <w:rPr>
                <w:rFonts w:ascii="Times New Roman" w:eastAsia="Times New Roman" w:hAnsi="Times New Roman" w:cs="Times New Roman"/>
              </w:rPr>
              <w:lastRenderedPageBreak/>
              <w:t>3. Pretendents ar tādu kompetentas institūcijas lēmumu vai tiesas spriedumu</w:t>
            </w:r>
            <w:proofErr w:type="gramStart"/>
            <w:r w:rsidRPr="008259E7">
              <w:rPr>
                <w:rFonts w:ascii="Times New Roman" w:eastAsia="Times New Roman" w:hAnsi="Times New Roman" w:cs="Times New Roman"/>
              </w:rPr>
              <w:t xml:space="preserve"> , </w:t>
            </w:r>
            <w:proofErr w:type="gramEnd"/>
            <w:r w:rsidRPr="008259E7">
              <w:rPr>
                <w:rFonts w:ascii="Times New Roman" w:eastAsia="Times New Roman" w:hAnsi="Times New Roman" w:cs="Times New Roman"/>
              </w:rPr>
              <w:t>kurš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ヒラギノ角ゴ Pro W3" w:hAnsi="Times New Roman" w:cs="Times New Roman"/>
                <w:color w:val="000000"/>
                <w:lang w:eastAsia="lv-LV"/>
              </w:rPr>
            </w:pPr>
            <w:r w:rsidRPr="008259E7">
              <w:rPr>
                <w:rFonts w:ascii="Times New Roman" w:eastAsia="ヒラギノ角ゴ Pro W3" w:hAnsi="Times New Roman" w:cs="Times New Roman"/>
                <w:color w:val="000000"/>
                <w:lang w:eastAsia="lv-LV"/>
              </w:rPr>
              <w:t>Pilnvarotās personas parakstīts apliecinājums (saskaņā ar nolikuma pielikumu Nr.4).</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jc w:val="center"/>
              <w:rPr>
                <w:rFonts w:ascii="Times New Roman" w:eastAsia="ヒラギノ角ゴ Pro W3" w:hAnsi="Times New Roman" w:cs="Times New Roman"/>
                <w:color w:val="000000"/>
                <w:lang w:eastAsia="lv-LV"/>
              </w:rPr>
            </w:pPr>
            <w:r w:rsidRPr="008259E7">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ヒラギノ角ゴ Pro W3" w:hAnsi="Times New Roman" w:cs="Times New Roman"/>
                <w:color w:val="000000"/>
                <w:lang w:eastAsia="lv-LV"/>
              </w:rPr>
            </w:pPr>
            <w:r w:rsidRPr="008259E7">
              <w:rPr>
                <w:rFonts w:ascii="Times New Roman" w:eastAsia="ヒラギノ角ゴ Pro W3" w:hAnsi="Times New Roman" w:cs="Times New Roman"/>
                <w:color w:val="000000"/>
                <w:lang w:eastAsia="lv-LV"/>
              </w:rPr>
              <w:t>Pārbaudi veic, pārbaudot pretendentu un apakšuzņēmējus pasūtītājam pieejamās publiskajās datu bāzē.</w:t>
            </w:r>
          </w:p>
        </w:tc>
      </w:tr>
      <w:tr w:rsidR="008259E7" w:rsidRPr="008259E7" w:rsidTr="00FE2A66">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after="0" w:line="240" w:lineRule="auto"/>
              <w:rPr>
                <w:rFonts w:ascii="Times New Roman" w:eastAsia="Times New Roman" w:hAnsi="Times New Roman" w:cs="Times New Roman"/>
                <w:lang w:eastAsia="ar-SA"/>
              </w:rPr>
            </w:pPr>
            <w:r w:rsidRPr="008259E7">
              <w:rPr>
                <w:rFonts w:ascii="Times New Roman" w:eastAsia="Times New Roman" w:hAnsi="Times New Roman" w:cs="Times New Roman"/>
              </w:rPr>
              <w:t xml:space="preserve">4. Nav </w:t>
            </w:r>
            <w:r w:rsidRPr="008259E7">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8259E7" w:rsidRPr="008259E7" w:rsidRDefault="008259E7" w:rsidP="008259E7">
            <w:pPr>
              <w:spacing w:before="120" w:after="120" w:line="240" w:lineRule="auto"/>
              <w:rPr>
                <w:rFonts w:ascii="Times New Roman" w:eastAsia="Times New Roman" w:hAnsi="Times New Roman" w:cs="Times New Roman"/>
              </w:rPr>
            </w:pP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ヒラギノ角ゴ Pro W3" w:hAnsi="Times New Roman" w:cs="Times New Roman"/>
                <w:color w:val="000000"/>
                <w:lang w:eastAsia="lv-LV"/>
              </w:rPr>
            </w:pPr>
            <w:r w:rsidRPr="008259E7">
              <w:rPr>
                <w:rFonts w:ascii="Times New Roman" w:eastAsia="ヒラギノ角ゴ Pro W3" w:hAnsi="Times New Roman" w:cs="Times New Roman"/>
                <w:color w:val="000000"/>
                <w:lang w:eastAsia="lv-LV"/>
              </w:rPr>
              <w:t>Pilnvarotās personas parakstīts apliecinājums (saskaņā ar nolikuma pielikumu Nr.4).</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jc w:val="center"/>
              <w:rPr>
                <w:rFonts w:ascii="Times New Roman" w:eastAsia="ヒラギノ角ゴ Pro W3" w:hAnsi="Times New Roman" w:cs="Times New Roman"/>
                <w:color w:val="000000"/>
                <w:lang w:eastAsia="lv-LV"/>
              </w:rPr>
            </w:pPr>
            <w:r w:rsidRPr="008259E7">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ヒラギノ角ゴ Pro W3" w:hAnsi="Times New Roman" w:cs="Times New Roman"/>
                <w:color w:val="000000"/>
                <w:lang w:eastAsia="lv-LV"/>
              </w:rPr>
            </w:pPr>
            <w:r w:rsidRPr="008259E7">
              <w:rPr>
                <w:rFonts w:ascii="Times New Roman" w:eastAsia="ヒラギノ角ゴ Pro W3" w:hAnsi="Times New Roman" w:cs="Times New Roman"/>
                <w:color w:val="000000"/>
                <w:lang w:eastAsia="lv-LV"/>
              </w:rPr>
              <w:t>Pārbaudi veic, pārbaudot pretendentu un apakšuzņēmējus Maksātnespējas reģistra datu bāzē.</w:t>
            </w:r>
          </w:p>
        </w:tc>
      </w:tr>
      <w:tr w:rsidR="008259E7" w:rsidRPr="008259E7" w:rsidTr="00FE2A66">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Times New Roman" w:hAnsi="Times New Roman" w:cs="Times New Roman"/>
              </w:rPr>
            </w:pPr>
            <w:r w:rsidRPr="008259E7">
              <w:rPr>
                <w:rFonts w:ascii="Times New Roman" w:eastAsia="Times New Roman" w:hAnsi="Times New Roman" w:cs="Times New Roman"/>
              </w:rPr>
              <w:t>5. Pretendentam nav nodokļu vai valsts sociālās apdrošināšanas obligāto iemaksu parādi, kas kopsummā katrā valstī pārsniedz 100 latus, Latvijā vai citā valstī, kur tas reģistrēts.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ヒラギノ角ゴ Pro W3" w:hAnsi="Times New Roman" w:cs="Times New Roman"/>
                <w:color w:val="000000"/>
                <w:lang w:eastAsia="lv-LV"/>
              </w:rPr>
            </w:pPr>
            <w:r w:rsidRPr="008259E7">
              <w:rPr>
                <w:rFonts w:ascii="Times New Roman" w:eastAsia="ヒラギノ角ゴ Pro W3" w:hAnsi="Times New Roman" w:cs="Times New Roman"/>
                <w:color w:val="000000"/>
                <w:lang w:eastAsia="lv-LV"/>
              </w:rPr>
              <w:t>Pilnvarotās personas parakstīts apliecinājums (saskaņā ar nolikuma pielikumu Nr.4).</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jc w:val="center"/>
              <w:rPr>
                <w:rFonts w:ascii="Times New Roman" w:eastAsia="ヒラギノ角ゴ Pro W3" w:hAnsi="Times New Roman" w:cs="Times New Roman"/>
                <w:color w:val="000000"/>
                <w:lang w:eastAsia="lv-LV"/>
              </w:rPr>
            </w:pPr>
            <w:r w:rsidRPr="008259E7">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ヒラギノ角ゴ Pro W3" w:hAnsi="Times New Roman" w:cs="Times New Roman"/>
                <w:color w:val="000000"/>
                <w:lang w:eastAsia="lv-LV"/>
              </w:rPr>
            </w:pPr>
            <w:r w:rsidRPr="008259E7">
              <w:rPr>
                <w:rFonts w:ascii="Times New Roman" w:eastAsia="Calibri" w:hAnsi="Times New Roman" w:cs="Times New Roman"/>
                <w:color w:val="000000"/>
                <w:lang w:eastAsia="lv-LV"/>
              </w:rPr>
              <w:t xml:space="preserve">Tam Pretendentam, kuram atbilstoši nolikumā noteiktajām prasībām būtu piešķiramas līguma slēgšanas tiesības, </w:t>
            </w:r>
            <w:r w:rsidRPr="008259E7">
              <w:rPr>
                <w:rFonts w:ascii="Times New Roman" w:eastAsia="Calibri" w:hAnsi="Times New Roman" w:cs="Times New Roman"/>
                <w:color w:val="000000"/>
                <w:u w:val="single"/>
                <w:lang w:eastAsia="lv-LV"/>
              </w:rPr>
              <w:t>10 (desmit) darba dienu laikā</w:t>
            </w:r>
            <w:r w:rsidRPr="008259E7">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Valsts ieņēmumu dienests vai cita nodokļu administrācijas iestāde Latvijā vai līdzvērtīga nodokļu administrācija citā valstī, kur pretendents reģistrēts, </w:t>
            </w:r>
            <w:proofErr w:type="gramStart"/>
            <w:r w:rsidRPr="008259E7">
              <w:rPr>
                <w:rFonts w:ascii="Times New Roman" w:eastAsia="Calibri" w:hAnsi="Times New Roman" w:cs="Times New Roman"/>
                <w:color w:val="000000"/>
                <w:lang w:eastAsia="lv-LV"/>
              </w:rPr>
              <w:t>un</w:t>
            </w:r>
            <w:proofErr w:type="gramEnd"/>
            <w:r w:rsidRPr="008259E7">
              <w:rPr>
                <w:rFonts w:ascii="Times New Roman" w:eastAsia="Calibri" w:hAnsi="Times New Roman" w:cs="Times New Roman"/>
                <w:color w:val="000000"/>
                <w:lang w:eastAsia="lv-LV"/>
              </w:rPr>
              <w:t xml:space="preserve"> kas apliecina, ka pretendentam nav nodokļu parādu, tajā skaitā valsts sociālās apdrošināšanas iemaksu parādu, kas kopsummā katrā valstī pārsniedz 100 latus.</w:t>
            </w:r>
          </w:p>
        </w:tc>
      </w:tr>
      <w:tr w:rsidR="00D064D9" w:rsidRPr="008259E7" w:rsidTr="00D064D9">
        <w:trPr>
          <w:cantSplit/>
          <w:trHeight w:val="557"/>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64D9" w:rsidRPr="008259E7" w:rsidRDefault="00D064D9" w:rsidP="008259E7">
            <w:pPr>
              <w:spacing w:before="120" w:after="120" w:line="240" w:lineRule="auto"/>
              <w:rPr>
                <w:rFonts w:ascii="Times New Roman" w:eastAsia="Calibri" w:hAnsi="Times New Roman" w:cs="Times New Roman"/>
                <w:color w:val="000000"/>
                <w:lang w:eastAsia="lv-LV"/>
              </w:rPr>
            </w:pPr>
            <w:r w:rsidRPr="00784E7D">
              <w:rPr>
                <w:rFonts w:ascii="Times New Roman" w:eastAsia="Calibri" w:hAnsi="Times New Roman" w:cs="Times New Roman"/>
                <w:b/>
                <w:color w:val="000000"/>
                <w:lang w:eastAsia="lv-LV"/>
              </w:rPr>
              <w:t>Atbilstība profesionālās darbības veikšanai</w:t>
            </w:r>
          </w:p>
        </w:tc>
      </w:tr>
      <w:tr w:rsidR="008259E7" w:rsidRPr="008259E7" w:rsidTr="00FE2A66">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Times New Roman" w:hAnsi="Times New Roman" w:cs="Times New Roman"/>
              </w:rPr>
            </w:pPr>
            <w:r w:rsidRPr="008259E7">
              <w:rPr>
                <w:rFonts w:ascii="Times New Roman" w:eastAsia="Times New Roman" w:hAnsi="Times New Roman" w:cs="Times New Roman"/>
              </w:rPr>
              <w:lastRenderedPageBreak/>
              <w:t>6. Pretendents un apakšuzņēmējs ir reģistrēts, licencēts vai sertificēts atbilstoši attiecīgās valsts normatīvo aktu prasībām.</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Times New Roman" w:hAnsi="Times New Roman" w:cs="Times New Roman"/>
              </w:rPr>
            </w:pPr>
            <w:r w:rsidRPr="008259E7">
              <w:rPr>
                <w:rFonts w:ascii="Times New Roman" w:eastAsia="Calibri" w:hAnsi="Times New Roman" w:cs="Times New Roman"/>
                <w:color w:val="000000"/>
              </w:rPr>
              <w:t xml:space="preserve">Latvijas Republikas Uzņēmuma reģistra vai līdzvērtīgas iestādes citā valstī izsniegtas reģistrācijas apliecības kopija (fiziskām personām jāiesniedz VID izsniegta nodokļa maksātāja reģistrācijas apliecības kopija) </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jc w:val="center"/>
              <w:rPr>
                <w:rFonts w:ascii="Times New Roman" w:eastAsia="Times New Roman" w:hAnsi="Times New Roman" w:cs="Times New Roman"/>
              </w:rPr>
            </w:pPr>
            <w:r w:rsidRPr="008259E7">
              <w:rPr>
                <w:rFonts w:ascii="Times New Roman" w:eastAsia="Times New Roman" w:hAnsi="Times New Roman" w:cs="Times New Roman"/>
              </w:rPr>
              <w:t xml:space="preserve">Jā </w:t>
            </w:r>
            <w:r w:rsidRPr="008259E7">
              <w:rPr>
                <w:rFonts w:ascii="Times New Roman" w:eastAsia="Calibri" w:hAnsi="Times New Roman" w:cs="Times New Roman"/>
                <w:color w:val="000000"/>
              </w:rPr>
              <w:t>(jāiesniedz arī apakšuzņēmējam)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Times New Roman" w:hAnsi="Times New Roman" w:cs="Times New Roman"/>
              </w:rPr>
            </w:pPr>
          </w:p>
        </w:tc>
      </w:tr>
      <w:tr w:rsidR="008259E7" w:rsidRPr="008259E7" w:rsidTr="00FE2A66">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Times New Roman" w:hAnsi="Times New Roman" w:cs="Times New Roman"/>
              </w:rPr>
            </w:pPr>
            <w:r w:rsidRPr="008259E7">
              <w:rPr>
                <w:rFonts w:ascii="Times New Roman" w:eastAsia="Times New Roman" w:hAnsi="Times New Roman" w:cs="Times New Roman"/>
              </w:rPr>
              <w:t xml:space="preserve">7. </w:t>
            </w:r>
            <w:r w:rsidRPr="008259E7">
              <w:rPr>
                <w:rFonts w:ascii="Times New Roman" w:eastAsia="Times New Roman" w:hAnsi="Times New Roman" w:cs="Times New Roman"/>
                <w:sz w:val="24"/>
                <w:szCs w:val="24"/>
              </w:rPr>
              <w:t>Pretendentam ir tiesības paredzētajā iepirkuma periodā nodarboties ar degvielas mazumtirdzniecību.</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Calibri" w:hAnsi="Times New Roman" w:cs="Times New Roman"/>
              </w:rPr>
            </w:pPr>
            <w:r w:rsidRPr="008259E7">
              <w:rPr>
                <w:rFonts w:ascii="Times New Roman" w:eastAsia="Times New Roman" w:hAnsi="Times New Roman" w:cs="Times New Roman"/>
              </w:rPr>
              <w:t>Licences par degvielas mazumtirdzniecību kopija (atbilstoši iepirkuma daļai, uz kuru iesniedz piedāvājumu, norādītajiem degvielas veidiem)</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jc w:val="center"/>
              <w:rPr>
                <w:rFonts w:ascii="Times New Roman" w:eastAsia="Times New Roman" w:hAnsi="Times New Roman" w:cs="Times New Roman"/>
              </w:rPr>
            </w:pPr>
            <w:r w:rsidRPr="008259E7">
              <w:rPr>
                <w:rFonts w:ascii="Times New Roman" w:eastAsia="Times New Roman" w:hAnsi="Times New Roman" w:cs="Times New Roman"/>
              </w:rPr>
              <w:t>Jā</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Times New Roman" w:hAnsi="Times New Roman" w:cs="Times New Roman"/>
              </w:rPr>
            </w:pPr>
          </w:p>
        </w:tc>
      </w:tr>
      <w:tr w:rsidR="00D064D9" w:rsidRPr="008259E7" w:rsidTr="00B44C90">
        <w:trPr>
          <w:cantSplit/>
          <w:trHeight w:val="563"/>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64D9" w:rsidRPr="008259E7" w:rsidRDefault="00D064D9" w:rsidP="008259E7">
            <w:pPr>
              <w:spacing w:before="120" w:after="120" w:line="240" w:lineRule="auto"/>
              <w:rPr>
                <w:rFonts w:ascii="Times New Roman" w:eastAsia="Times New Roman" w:hAnsi="Times New Roman" w:cs="Times New Roman"/>
              </w:rPr>
            </w:pPr>
            <w:r w:rsidRPr="00784E7D">
              <w:rPr>
                <w:rFonts w:ascii="Times New Roman" w:eastAsia="Times New Roman" w:hAnsi="Times New Roman" w:cs="Times New Roman"/>
                <w:b/>
              </w:rPr>
              <w:t>Tehniskās un profesionālās spējas</w:t>
            </w:r>
          </w:p>
        </w:tc>
      </w:tr>
      <w:tr w:rsidR="008259E7" w:rsidRPr="008259E7" w:rsidTr="00FE2A66">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Times New Roman" w:hAnsi="Times New Roman" w:cs="Times New Roman"/>
              </w:rPr>
            </w:pPr>
            <w:r w:rsidRPr="008259E7">
              <w:rPr>
                <w:rFonts w:ascii="Times New Roman" w:eastAsia="Times New Roman" w:hAnsi="Times New Roman" w:cs="Times New Roman"/>
              </w:rPr>
              <w:t>8. Apakšuzņēmēji</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Times New Roman" w:hAnsi="Times New Roman" w:cs="Times New Roman"/>
              </w:rPr>
            </w:pPr>
            <w:r w:rsidRPr="008259E7">
              <w:rPr>
                <w:rFonts w:ascii="Times New Roman" w:eastAsia="Times New Roman" w:hAnsi="Times New Roman" w:cs="Times New Roman"/>
              </w:rPr>
              <w:t>Apakšuzņēmēju saraksts, papildus norādot katram apakšuzņēmējam nododamo atbildības apjomu.</w:t>
            </w:r>
          </w:p>
          <w:p w:rsidR="008259E7" w:rsidRPr="008259E7" w:rsidRDefault="008259E7" w:rsidP="008259E7">
            <w:pPr>
              <w:spacing w:before="120" w:after="120" w:line="240" w:lineRule="auto"/>
              <w:rPr>
                <w:rFonts w:ascii="Times New Roman" w:eastAsia="Times New Roman" w:hAnsi="Times New Roman" w:cs="Times New Roman"/>
              </w:rPr>
            </w:pPr>
            <w:r w:rsidRPr="008259E7">
              <w:rPr>
                <w:rFonts w:ascii="Times New Roman" w:eastAsia="Times New Roman" w:hAnsi="Times New Roman" w:cs="Times New Roman"/>
              </w:rPr>
              <w:t>Katra pieaicinātā apakšuzņēmēja piekrišanas raksts.</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jc w:val="center"/>
              <w:rPr>
                <w:rFonts w:ascii="Times New Roman" w:eastAsia="Times New Roman" w:hAnsi="Times New Roman" w:cs="Times New Roman"/>
              </w:rPr>
            </w:pPr>
            <w:r w:rsidRPr="008259E7">
              <w:rPr>
                <w:rFonts w:ascii="Times New Roman" w:eastAsia="Times New Roman" w:hAnsi="Times New Roman" w:cs="Times New Roman"/>
              </w:rPr>
              <w:t>Nē</w:t>
            </w:r>
          </w:p>
          <w:p w:rsidR="008259E7" w:rsidRPr="008259E7" w:rsidRDefault="008259E7" w:rsidP="008259E7">
            <w:pPr>
              <w:spacing w:before="120" w:after="120" w:line="240" w:lineRule="auto"/>
              <w:jc w:val="center"/>
              <w:rPr>
                <w:rFonts w:ascii="Times New Roman" w:eastAsia="Times New Roman" w:hAnsi="Times New Roman" w:cs="Times New Roman"/>
              </w:rPr>
            </w:pPr>
          </w:p>
          <w:p w:rsidR="008259E7" w:rsidRPr="008259E7" w:rsidRDefault="008259E7" w:rsidP="008259E7">
            <w:pPr>
              <w:spacing w:before="120" w:after="120" w:line="240" w:lineRule="auto"/>
              <w:jc w:val="center"/>
              <w:rPr>
                <w:rFonts w:ascii="Times New Roman" w:eastAsia="Times New Roman" w:hAnsi="Times New Roman" w:cs="Times New Roman"/>
              </w:rPr>
            </w:pPr>
          </w:p>
          <w:p w:rsidR="008259E7" w:rsidRPr="008259E7" w:rsidRDefault="008259E7" w:rsidP="008259E7">
            <w:pPr>
              <w:spacing w:before="120" w:after="120" w:line="240" w:lineRule="auto"/>
              <w:jc w:val="center"/>
              <w:rPr>
                <w:rFonts w:ascii="Times New Roman" w:eastAsia="Times New Roman" w:hAnsi="Times New Roman" w:cs="Times New Roman"/>
              </w:rPr>
            </w:pPr>
            <w:r w:rsidRPr="008259E7">
              <w:rPr>
                <w:rFonts w:ascii="Times New Roman" w:eastAsia="Times New Roman" w:hAnsi="Times New Roman" w:cs="Times New Roman"/>
              </w:rPr>
              <w:t>Jā</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Times New Roman" w:hAnsi="Times New Roman" w:cs="Times New Roman"/>
              </w:rPr>
            </w:pPr>
            <w:r w:rsidRPr="008259E7">
              <w:rPr>
                <w:rFonts w:ascii="Times New Roman" w:eastAsia="Times New Roman" w:hAnsi="Times New Roman" w:cs="Times New Roman"/>
              </w:rPr>
              <w:t>Iesniedz, ja pretendents līguma izpildei plānojis piesaistīt apakšuzņēmējus.</w:t>
            </w:r>
          </w:p>
          <w:p w:rsidR="008259E7" w:rsidRPr="008259E7" w:rsidRDefault="008259E7" w:rsidP="008259E7">
            <w:pPr>
              <w:spacing w:before="120" w:after="120" w:line="240" w:lineRule="auto"/>
              <w:rPr>
                <w:rFonts w:ascii="Times New Roman" w:eastAsia="Times New Roman" w:hAnsi="Times New Roman" w:cs="Times New Roman"/>
              </w:rPr>
            </w:pPr>
          </w:p>
        </w:tc>
      </w:tr>
      <w:tr w:rsidR="008259E7" w:rsidRPr="008259E7" w:rsidTr="00FE2A66">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Times New Roman" w:hAnsi="Times New Roman" w:cs="Times New Roman"/>
              </w:rPr>
            </w:pPr>
            <w:r w:rsidRPr="008259E7">
              <w:rPr>
                <w:rFonts w:ascii="Times New Roman" w:eastAsia="Times New Roman" w:hAnsi="Times New Roman" w:cs="Times New Roman"/>
              </w:rPr>
              <w:t>9. Degvielai jāatbilst spēkā esošo Latvijas nacionālo standartu (LVS EN 590 – dīzeļdegvielai</w:t>
            </w:r>
            <w:proofErr w:type="gramStart"/>
            <w:r w:rsidRPr="008259E7">
              <w:rPr>
                <w:rFonts w:ascii="Times New Roman" w:eastAsia="Times New Roman" w:hAnsi="Times New Roman" w:cs="Times New Roman"/>
              </w:rPr>
              <w:t xml:space="preserve"> ,L</w:t>
            </w:r>
            <w:proofErr w:type="gramEnd"/>
            <w:r w:rsidRPr="008259E7">
              <w:rPr>
                <w:rFonts w:ascii="Times New Roman" w:eastAsia="Times New Roman" w:hAnsi="Times New Roman" w:cs="Times New Roman"/>
              </w:rPr>
              <w:t xml:space="preserve">VS EN 228 - benzīnam), Eiropas Savienības standartu un citu starptautisko vai reģionālo standartizācijas organizāciju standartu, kā arī normatīvo dokumentu prasībām, </w:t>
            </w:r>
            <w:proofErr w:type="spellStart"/>
            <w:r w:rsidRPr="008259E7">
              <w:rPr>
                <w:rFonts w:ascii="Times New Roman" w:eastAsia="Times New Roman" w:hAnsi="Times New Roman" w:cs="Times New Roman"/>
              </w:rPr>
              <w:t>t.sk</w:t>
            </w:r>
            <w:proofErr w:type="spellEnd"/>
            <w:r w:rsidRPr="008259E7">
              <w:rPr>
                <w:rFonts w:ascii="Times New Roman" w:eastAsia="Times New Roman" w:hAnsi="Times New Roman" w:cs="Times New Roman"/>
              </w:rPr>
              <w:t>. Ministru kabineta 26.09.2000 noteikumiem Nr.332 “Noteikumi par benzīna un dīzeļdegvielas atbilstības novērtēšanu”.</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tabs>
                <w:tab w:val="num" w:pos="1400"/>
                <w:tab w:val="num" w:pos="2160"/>
              </w:tabs>
              <w:spacing w:after="0" w:line="240" w:lineRule="auto"/>
              <w:jc w:val="both"/>
              <w:rPr>
                <w:rFonts w:ascii="Times New Roman" w:eastAsia="Times New Roman" w:hAnsi="Times New Roman" w:cs="Times New Roman"/>
              </w:rPr>
            </w:pPr>
            <w:r w:rsidRPr="008259E7">
              <w:rPr>
                <w:rFonts w:ascii="Times New Roman" w:eastAsia="Times New Roman" w:hAnsi="Times New Roman" w:cs="Times New Roman"/>
              </w:rPr>
              <w:t>Sertifikātu, kas apliecina piedāvāto naftas produktu atbilstību prasībām, kopijas.</w:t>
            </w:r>
          </w:p>
          <w:p w:rsidR="008259E7" w:rsidRPr="008259E7" w:rsidRDefault="008259E7" w:rsidP="008259E7">
            <w:pPr>
              <w:spacing w:before="120" w:after="120" w:line="240" w:lineRule="auto"/>
              <w:rPr>
                <w:rFonts w:ascii="Times New Roman" w:eastAsia="Times New Roman" w:hAnsi="Times New Roman" w:cs="Times New Roman"/>
              </w:rPr>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jc w:val="center"/>
              <w:rPr>
                <w:rFonts w:ascii="Times New Roman" w:eastAsia="Times New Roman" w:hAnsi="Times New Roman" w:cs="Times New Roman"/>
              </w:rPr>
            </w:pPr>
            <w:r w:rsidRPr="008259E7">
              <w:rPr>
                <w:rFonts w:ascii="Times New Roman" w:eastAsia="Times New Roman" w:hAnsi="Times New Roman" w:cs="Times New Roman"/>
              </w:rPr>
              <w:t>Jā</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59E7" w:rsidRPr="008259E7" w:rsidRDefault="008259E7" w:rsidP="008259E7">
            <w:pPr>
              <w:spacing w:before="120" w:after="120" w:line="240" w:lineRule="auto"/>
              <w:rPr>
                <w:rFonts w:ascii="Times New Roman" w:eastAsia="Times New Roman" w:hAnsi="Times New Roman" w:cs="Times New Roman"/>
              </w:rPr>
            </w:pPr>
          </w:p>
        </w:tc>
      </w:tr>
    </w:tbl>
    <w:p w:rsidR="008259E7" w:rsidRPr="008259E7" w:rsidRDefault="008259E7" w:rsidP="008259E7">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8259E7" w:rsidRPr="008259E7" w:rsidSect="00FE2A66">
          <w:pgSz w:w="16838" w:h="11906" w:orient="landscape" w:code="9"/>
          <w:pgMar w:top="1134" w:right="902" w:bottom="1077" w:left="720" w:header="709" w:footer="709" w:gutter="0"/>
          <w:cols w:space="708"/>
          <w:titlePg/>
          <w:docGrid w:linePitch="360"/>
        </w:sectPr>
      </w:pPr>
    </w:p>
    <w:p w:rsidR="008259E7" w:rsidRPr="008259E7" w:rsidRDefault="008259E7" w:rsidP="008259E7">
      <w:pPr>
        <w:keepNext/>
        <w:widowControl w:val="0"/>
        <w:autoSpaceDE w:val="0"/>
        <w:autoSpaceDN w:val="0"/>
        <w:spacing w:after="0" w:line="240" w:lineRule="auto"/>
        <w:jc w:val="center"/>
        <w:outlineLvl w:val="0"/>
        <w:rPr>
          <w:rFonts w:ascii="Times New Roman" w:eastAsia="Calibri" w:hAnsi="Times New Roman" w:cs="Times New Roman"/>
          <w:b/>
          <w:bCs/>
          <w:sz w:val="24"/>
          <w:szCs w:val="24"/>
          <w:u w:val="single"/>
        </w:rPr>
      </w:pPr>
      <w:bookmarkStart w:id="7" w:name="_Toc189451329"/>
    </w:p>
    <w:p w:rsidR="008259E7" w:rsidRPr="008259E7" w:rsidRDefault="008259E7" w:rsidP="008259E7">
      <w:pPr>
        <w:keepNext/>
        <w:widowControl w:val="0"/>
        <w:autoSpaceDE w:val="0"/>
        <w:autoSpaceDN w:val="0"/>
        <w:spacing w:after="0" w:line="240" w:lineRule="auto"/>
        <w:jc w:val="center"/>
        <w:outlineLvl w:val="0"/>
        <w:rPr>
          <w:rFonts w:ascii="Times New Roman" w:eastAsia="Calibri" w:hAnsi="Times New Roman" w:cs="Times New Roman"/>
          <w:b/>
          <w:bCs/>
          <w:sz w:val="24"/>
          <w:szCs w:val="24"/>
          <w:u w:val="single"/>
        </w:rPr>
      </w:pPr>
    </w:p>
    <w:p w:rsidR="008259E7" w:rsidRPr="008259E7" w:rsidRDefault="008259E7" w:rsidP="008259E7">
      <w:pPr>
        <w:spacing w:before="120"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4.2. Gadījumos, ja piedāvājumu iesniedz personu apvienība (personālsabiedrība), tad papildus nolikuma 4.1.punktā noteiktajiem dokumentiem, tā iesniedz šādus dokumentus:</w:t>
      </w:r>
    </w:p>
    <w:p w:rsidR="008259E7" w:rsidRPr="008259E7" w:rsidRDefault="008259E7" w:rsidP="008259E7">
      <w:pPr>
        <w:tabs>
          <w:tab w:val="num" w:pos="1843"/>
        </w:tabs>
        <w:spacing w:before="120"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4.2.1. personālsabiedrības līguma kopiju ar apliecinājumu par katra personas apvienības (personālsabiedrības) biedra atbildības apjomu;</w:t>
      </w:r>
    </w:p>
    <w:p w:rsidR="008259E7" w:rsidRPr="008259E7" w:rsidRDefault="008259E7" w:rsidP="008259E7">
      <w:pPr>
        <w:tabs>
          <w:tab w:val="num" w:pos="1843"/>
        </w:tabs>
        <w:spacing w:before="120"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4.2.2.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8259E7" w:rsidRPr="008259E7" w:rsidRDefault="008259E7" w:rsidP="008259E7">
      <w:pPr>
        <w:spacing w:before="120"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4.3. Ja pasūtītājs publiskās datubāzēs nevar iegūt informāciju par Pretendenta atbilstību 4.1. punkt</w:t>
      </w:r>
      <w:r w:rsidR="00FE2A66">
        <w:rPr>
          <w:rFonts w:ascii="Times New Roman" w:eastAsia="Times New Roman" w:hAnsi="Times New Roman" w:cs="Times New Roman"/>
          <w:sz w:val="24"/>
          <w:szCs w:val="24"/>
        </w:rPr>
        <w:t>ā</w:t>
      </w:r>
      <w:r w:rsidRPr="008259E7">
        <w:rPr>
          <w:rFonts w:ascii="Times New Roman" w:eastAsia="Times New Roman" w:hAnsi="Times New Roman" w:cs="Times New Roman"/>
          <w:sz w:val="24"/>
          <w:szCs w:val="24"/>
        </w:rPr>
        <w:t xml:space="preserve"> minēt</w:t>
      </w:r>
      <w:r w:rsidR="00FE2A66">
        <w:rPr>
          <w:rFonts w:ascii="Times New Roman" w:eastAsia="Times New Roman" w:hAnsi="Times New Roman" w:cs="Times New Roman"/>
          <w:sz w:val="24"/>
          <w:szCs w:val="24"/>
        </w:rPr>
        <w:t>aj</w:t>
      </w:r>
      <w:r w:rsidRPr="008259E7">
        <w:rPr>
          <w:rFonts w:ascii="Times New Roman" w:eastAsia="Times New Roman" w:hAnsi="Times New Roman" w:cs="Times New Roman"/>
          <w:sz w:val="24"/>
          <w:szCs w:val="24"/>
        </w:rPr>
        <w:t xml:space="preserve">ām prasībām, Pasūtītājs pieprasa izziņas tikai tam pretendentam, kuram būtu piešķiramas līguma slēgšanas tiesības. </w:t>
      </w:r>
    </w:p>
    <w:p w:rsidR="008259E7" w:rsidRPr="008259E7" w:rsidRDefault="008259E7" w:rsidP="008259E7">
      <w:pPr>
        <w:spacing w:before="120" w:after="0" w:line="240" w:lineRule="auto"/>
        <w:jc w:val="both"/>
        <w:rPr>
          <w:rFonts w:ascii="Times New Roman" w:eastAsia="Times New Roman" w:hAnsi="Times New Roman" w:cs="Times New Roman"/>
          <w:bCs/>
          <w:sz w:val="24"/>
          <w:szCs w:val="24"/>
        </w:rPr>
      </w:pPr>
      <w:r w:rsidRPr="008259E7">
        <w:rPr>
          <w:rFonts w:ascii="Times New Roman" w:eastAsia="Times New Roman" w:hAnsi="Times New Roman" w:cs="Times New Roman"/>
          <w:bCs/>
          <w:sz w:val="24"/>
          <w:szCs w:val="24"/>
        </w:rPr>
        <w:t xml:space="preserve">4.4. Pretendentam, </w:t>
      </w:r>
      <w:r w:rsidRPr="008259E7">
        <w:rPr>
          <w:rFonts w:ascii="Times New Roman" w:eastAsia="Times New Roman" w:hAnsi="Times New Roman" w:cs="Times New Roman"/>
          <w:sz w:val="24"/>
          <w:szCs w:val="24"/>
        </w:rPr>
        <w:t>kuram būtu piešķiramas līguma slēgšanas tiesības, prasītā informācija jāiesniedz Pasūtītājam 1</w:t>
      </w:r>
      <w:r w:rsidRPr="008259E7">
        <w:rPr>
          <w:rFonts w:ascii="Times New Roman" w:eastAsia="Times New Roman" w:hAnsi="Times New Roman" w:cs="Times New Roman"/>
          <w:bCs/>
          <w:sz w:val="24"/>
          <w:szCs w:val="24"/>
        </w:rPr>
        <w:t>0 (desmit) darba dienu laikā.</w:t>
      </w:r>
    </w:p>
    <w:p w:rsidR="008259E7" w:rsidRPr="008259E7" w:rsidRDefault="008259E7" w:rsidP="008259E7">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8259E7">
        <w:rPr>
          <w:rFonts w:ascii="Times New Roman" w:eastAsia="Times New Roman" w:hAnsi="Times New Roman" w:cs="Times New Roman"/>
          <w:sz w:val="24"/>
          <w:szCs w:val="24"/>
        </w:rPr>
        <w:t>4.5. Izziņas un citus dokumentus, kurus izsniedz kompetentās institūcijas, pasūtītājs pieņem un atzīst, ja tie izdoti ne agrāk kā vienu mēnesi pirms to iesniegšanas dienas</w:t>
      </w:r>
      <w:r w:rsidRPr="008259E7">
        <w:rPr>
          <w:rFonts w:ascii="Times New Roman" w:eastAsia="Times New Roman" w:hAnsi="Times New Roman" w:cs="Times New Roman"/>
          <w:bCs/>
          <w:sz w:val="24"/>
          <w:szCs w:val="24"/>
        </w:rPr>
        <w:t>.</w:t>
      </w:r>
    </w:p>
    <w:p w:rsidR="008259E7" w:rsidRPr="008259E7" w:rsidRDefault="008259E7" w:rsidP="008259E7">
      <w:pPr>
        <w:spacing w:before="120"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4.7. Ja attiecīgais Pretendents 4.4.punktā minētajā termiņā neiesniedz prasītās izziņas, Pasūtītājs to izslēdz no tālākas dalības konkursā.</w:t>
      </w:r>
    </w:p>
    <w:p w:rsidR="008259E7" w:rsidRPr="00FE2A66" w:rsidRDefault="008259E7" w:rsidP="008259E7">
      <w:pPr>
        <w:spacing w:before="120" w:after="0" w:line="240" w:lineRule="auto"/>
        <w:ind w:right="-25"/>
        <w:jc w:val="both"/>
        <w:rPr>
          <w:rFonts w:ascii="Times New Roman" w:eastAsia="Times New Roman" w:hAnsi="Times New Roman" w:cs="Times New Roman"/>
          <w:b/>
          <w:sz w:val="24"/>
          <w:szCs w:val="24"/>
        </w:rPr>
      </w:pPr>
      <w:r w:rsidRPr="00FE2A66">
        <w:rPr>
          <w:rFonts w:ascii="Times New Roman" w:eastAsia="Times New Roman" w:hAnsi="Times New Roman" w:cs="Times New Roman"/>
          <w:b/>
          <w:sz w:val="24"/>
          <w:szCs w:val="24"/>
        </w:rPr>
        <w:t>4.8. Finanšu piedāvājumā:</w:t>
      </w:r>
    </w:p>
    <w:p w:rsidR="008259E7" w:rsidRPr="008259E7" w:rsidRDefault="008259E7" w:rsidP="008259E7">
      <w:pPr>
        <w:spacing w:before="120" w:after="0" w:line="240" w:lineRule="auto"/>
        <w:ind w:right="-25"/>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4.8.1. Pretendentam jānorāda benzīna un dīzeļdegvielas vidējā mazumtirdzniecības cena un piedāvātā atlaide LVL par litru degvielas no norādītās mazumtirdzniecības cenas, kā arī kopējo summu bez PVN par katru iepirkumā prasīto attiecīgās degvielas apjomu atbilstoši finanšu piedāvājuma formai (pielikums Nr.1). Piedāvātā atlaide būs saistoša visās Pretendenta DUS visā Līguma darbības laikā.</w:t>
      </w:r>
    </w:p>
    <w:p w:rsidR="008259E7" w:rsidRPr="008259E7" w:rsidRDefault="008259E7" w:rsidP="008259E7">
      <w:pPr>
        <w:spacing w:before="120" w:after="0" w:line="240" w:lineRule="auto"/>
        <w:ind w:right="-25"/>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4.8.2. Piedāvājuma cenā jāiekļauj:</w:t>
      </w:r>
    </w:p>
    <w:p w:rsidR="008259E7" w:rsidRPr="008259E7" w:rsidRDefault="008259E7" w:rsidP="008259E7">
      <w:pPr>
        <w:spacing w:before="120" w:after="0" w:line="240" w:lineRule="auto"/>
        <w:ind w:right="-25"/>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a) degvielas cena, visi nodokļi, nodevas un citi maksājumi, kas saistoši pretendentam;</w:t>
      </w:r>
    </w:p>
    <w:p w:rsidR="008259E7" w:rsidRPr="008259E7" w:rsidRDefault="008259E7" w:rsidP="008259E7">
      <w:pPr>
        <w:spacing w:before="120" w:after="0" w:line="240" w:lineRule="auto"/>
        <w:ind w:right="-25"/>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b) norēķinu kredītkaršu izsniegšanas un to apkalpošanas izdevumi;</w:t>
      </w:r>
    </w:p>
    <w:p w:rsidR="008259E7" w:rsidRPr="008259E7" w:rsidRDefault="008259E7" w:rsidP="008259E7">
      <w:pPr>
        <w:spacing w:before="120" w:after="0" w:line="240" w:lineRule="auto"/>
        <w:ind w:right="-25"/>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c) savstarpējo norēķinu izrakstu noformēšana un nosūtīšanas izdevumi.</w:t>
      </w:r>
    </w:p>
    <w:p w:rsidR="008259E7" w:rsidRPr="008259E7" w:rsidRDefault="008259E7" w:rsidP="008259E7">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8259E7" w:rsidRPr="008259E7" w:rsidRDefault="008259E7" w:rsidP="008259E7">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8259E7" w:rsidRPr="008259E7" w:rsidRDefault="008259E7" w:rsidP="008259E7">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8259E7">
        <w:rPr>
          <w:rFonts w:ascii="Times New Roman" w:eastAsia="Calibri" w:hAnsi="Times New Roman" w:cs="Times New Roman"/>
          <w:b/>
          <w:bCs/>
          <w:sz w:val="28"/>
          <w:szCs w:val="28"/>
          <w:u w:val="single"/>
        </w:rPr>
        <w:t>5. Piedāvājumu vērtēšana</w:t>
      </w:r>
      <w:bookmarkEnd w:id="7"/>
    </w:p>
    <w:p w:rsidR="008259E7" w:rsidRPr="008259E7" w:rsidRDefault="008259E7" w:rsidP="008259E7">
      <w:pPr>
        <w:numPr>
          <w:ilvl w:val="2"/>
          <w:numId w:val="0"/>
        </w:numPr>
        <w:tabs>
          <w:tab w:val="num" w:pos="1276"/>
          <w:tab w:val="num" w:pos="1800"/>
        </w:tabs>
        <w:spacing w:after="0" w:line="240" w:lineRule="auto"/>
        <w:jc w:val="both"/>
        <w:rPr>
          <w:rFonts w:ascii="Times New Roman" w:eastAsia="Calibri" w:hAnsi="Times New Roman" w:cs="Times New Roman"/>
          <w:bCs/>
        </w:rPr>
      </w:pPr>
    </w:p>
    <w:p w:rsidR="008259E7" w:rsidRPr="008259E7" w:rsidRDefault="008259E7" w:rsidP="008259E7">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8259E7">
        <w:rPr>
          <w:rFonts w:ascii="Times New Roman" w:eastAsia="Calibri" w:hAnsi="Times New Roman" w:cs="Times New Roman"/>
          <w:bCs/>
          <w:sz w:val="24"/>
          <w:szCs w:val="24"/>
        </w:rPr>
        <w:t xml:space="preserve">5.1. </w:t>
      </w:r>
      <w:r w:rsidRPr="008259E7">
        <w:rPr>
          <w:rFonts w:ascii="Times New Roman" w:eastAsia="Calibri" w:hAnsi="Times New Roman" w:cs="Times New Roman"/>
          <w:bCs/>
          <w:color w:val="000000"/>
          <w:sz w:val="24"/>
          <w:szCs w:val="24"/>
        </w:rPr>
        <w:t>Piedāvājumu noformējuma pārbaudi un vērtēšanu iepirkuma komisija veic slēgtā sēdē.</w:t>
      </w:r>
    </w:p>
    <w:p w:rsidR="008259E7" w:rsidRPr="008259E7" w:rsidRDefault="008259E7" w:rsidP="008259E7">
      <w:pPr>
        <w:spacing w:before="120" w:after="0" w:line="240" w:lineRule="auto"/>
        <w:jc w:val="both"/>
        <w:rPr>
          <w:rFonts w:ascii="Times New Roman" w:eastAsia="Calibri" w:hAnsi="Times New Roman" w:cs="Times New Roman"/>
          <w:sz w:val="24"/>
          <w:szCs w:val="24"/>
        </w:rPr>
      </w:pPr>
      <w:r w:rsidRPr="008259E7">
        <w:rPr>
          <w:rFonts w:ascii="Times New Roman" w:eastAsia="Calibri" w:hAnsi="Times New Roman" w:cs="Times New Roman"/>
          <w:sz w:val="24"/>
          <w:szCs w:val="24"/>
        </w:rPr>
        <w:t>5.2. Piedāvājumi, kas iesniegti pēc šā nolikuma 1.4.1.punktā minētā termiņa, netiks vērtēti. Tie neatvērti tiks atdoti atpakaļ Pretendentam.</w:t>
      </w:r>
    </w:p>
    <w:p w:rsidR="008259E7" w:rsidRPr="008259E7" w:rsidRDefault="008259E7" w:rsidP="008259E7">
      <w:pPr>
        <w:spacing w:before="120" w:after="0" w:line="240" w:lineRule="auto"/>
        <w:jc w:val="both"/>
        <w:rPr>
          <w:rFonts w:ascii="Times New Roman" w:eastAsia="Calibri" w:hAnsi="Times New Roman" w:cs="Times New Roman"/>
          <w:sz w:val="24"/>
          <w:szCs w:val="24"/>
        </w:rPr>
      </w:pPr>
      <w:r w:rsidRPr="008259E7">
        <w:rPr>
          <w:rFonts w:ascii="Times New Roman" w:eastAsia="Calibri" w:hAnsi="Times New Roman" w:cs="Times New Roman"/>
          <w:sz w:val="24"/>
          <w:szCs w:val="24"/>
        </w:rPr>
        <w:t>5.3. Iepirkuma komisija:</w:t>
      </w:r>
    </w:p>
    <w:p w:rsidR="008259E7" w:rsidRPr="008259E7" w:rsidRDefault="008259E7" w:rsidP="008259E7">
      <w:pPr>
        <w:spacing w:before="120" w:after="0" w:line="240" w:lineRule="auto"/>
        <w:ind w:left="720"/>
        <w:jc w:val="both"/>
        <w:rPr>
          <w:rFonts w:ascii="Times New Roman" w:eastAsia="Calibri" w:hAnsi="Times New Roman" w:cs="Times New Roman"/>
          <w:sz w:val="24"/>
          <w:szCs w:val="24"/>
        </w:rPr>
      </w:pPr>
      <w:r w:rsidRPr="008259E7">
        <w:rPr>
          <w:rFonts w:ascii="Times New Roman" w:eastAsia="Calibri" w:hAnsi="Times New Roman" w:cs="Times New Roman"/>
          <w:sz w:val="24"/>
          <w:szCs w:val="24"/>
        </w:rPr>
        <w:t xml:space="preserve">5.3.1. Vispirms pārbaudīs piedāvājumu atbilstību šī nolikuma 3.punktā (izņemot 3.5.punktā) minētajām prasībām (prasības piedāvājumu noformēšanai). Par atbilstošiem tiks uzskatīti tikai tie piedāvājumi, kas atbilst visām norādītajām prasībām. </w:t>
      </w:r>
      <w:r w:rsidR="00FE2A66" w:rsidRPr="00450AFF">
        <w:rPr>
          <w:rFonts w:ascii="Times New Roman" w:eastAsia="Calibri" w:hAnsi="Times New Roman" w:cs="Times New Roman"/>
          <w:sz w:val="24"/>
          <w:szCs w:val="24"/>
        </w:rPr>
        <w:t>Konstatējot atkāpes no nolikumā izvirzītajām piedāvājuma noformējuma prasībām, komisija izvērtē to būtiskumu un ietekmi uz turpmāko piedāvājuma vērtēšanas procesu un ir tiesīga lemt par tālāku piedāvājuma vērtēšanu vai izslēgšanu no tālākas vērtēšanas</w:t>
      </w:r>
      <w:r w:rsidR="00FE2A66" w:rsidRPr="00450AFF">
        <w:rPr>
          <w:rFonts w:ascii="Times New Roman" w:eastAsia="Calibri" w:hAnsi="Times New Roman" w:cs="Times New Roman"/>
          <w:i/>
          <w:sz w:val="24"/>
          <w:szCs w:val="24"/>
        </w:rPr>
        <w:t>.</w:t>
      </w:r>
    </w:p>
    <w:p w:rsidR="008259E7" w:rsidRPr="008259E7" w:rsidRDefault="008259E7" w:rsidP="008259E7">
      <w:pPr>
        <w:spacing w:before="120" w:after="0" w:line="240" w:lineRule="auto"/>
        <w:ind w:left="720"/>
        <w:jc w:val="both"/>
        <w:rPr>
          <w:rFonts w:ascii="Times New Roman" w:eastAsia="Calibri" w:hAnsi="Times New Roman" w:cs="Times New Roman"/>
          <w:sz w:val="24"/>
          <w:szCs w:val="24"/>
        </w:rPr>
      </w:pPr>
      <w:r w:rsidRPr="008259E7">
        <w:rPr>
          <w:rFonts w:ascii="Times New Roman" w:eastAsia="Calibri" w:hAnsi="Times New Roman" w:cs="Times New Roman"/>
          <w:sz w:val="24"/>
          <w:szCs w:val="24"/>
        </w:rPr>
        <w:t xml:space="preserve">5.3.2. Pārbaudīs piedāvājumu atbilstību šī nolikuma 4.punktā minētajām prasībām (pretendentu atlases dokumenti). </w:t>
      </w:r>
      <w:r w:rsidR="00FE2A66" w:rsidRPr="00784E7D">
        <w:rPr>
          <w:rFonts w:ascii="Times New Roman" w:eastAsia="Calibri" w:hAnsi="Times New Roman" w:cs="Times New Roman"/>
          <w:sz w:val="24"/>
          <w:szCs w:val="24"/>
        </w:rPr>
        <w:t xml:space="preserve">Par atbilstošiem tiks uzskatīti tikai tie piedāvājumi, </w:t>
      </w:r>
      <w:r w:rsidR="00FE2A66" w:rsidRPr="00784E7D">
        <w:rPr>
          <w:rFonts w:ascii="Times New Roman" w:eastAsia="Calibri" w:hAnsi="Times New Roman" w:cs="Times New Roman"/>
          <w:sz w:val="24"/>
          <w:szCs w:val="24"/>
        </w:rPr>
        <w:lastRenderedPageBreak/>
        <w:t>kuros būs iesniegti visi dokumenti un tajos sniegta visa prasītā informācija</w:t>
      </w:r>
      <w:r w:rsidR="00FE2A66">
        <w:rPr>
          <w:rFonts w:ascii="Times New Roman" w:eastAsia="Calibri" w:hAnsi="Times New Roman" w:cs="Times New Roman"/>
          <w:sz w:val="24"/>
          <w:szCs w:val="24"/>
        </w:rPr>
        <w:t xml:space="preserve">, kā arī </w:t>
      </w:r>
      <w:r w:rsidR="00FE2A66" w:rsidRPr="00EA256C">
        <w:rPr>
          <w:rFonts w:ascii="Times New Roman" w:eastAsia="Calibri" w:hAnsi="Times New Roman" w:cs="Times New Roman"/>
          <w:sz w:val="24"/>
          <w:szCs w:val="24"/>
        </w:rPr>
        <w:t>sniegtā informācija apliecinās pretendenta atbilstību izvirzītajām kvalifikācijas</w:t>
      </w:r>
      <w:r w:rsidR="00FE2A66" w:rsidRPr="0094695C">
        <w:rPr>
          <w:rFonts w:ascii="Times New Roman" w:eastAsia="Calibri" w:hAnsi="Times New Roman" w:cs="Times New Roman"/>
          <w:sz w:val="24"/>
          <w:szCs w:val="24"/>
        </w:rPr>
        <w:t xml:space="preserve"> prasībām</w:t>
      </w:r>
      <w:r w:rsidR="00FE2A66" w:rsidRPr="00784E7D">
        <w:rPr>
          <w:rFonts w:ascii="Times New Roman" w:eastAsia="Calibri" w:hAnsi="Times New Roman" w:cs="Times New Roman"/>
          <w:sz w:val="24"/>
          <w:szCs w:val="24"/>
        </w:rPr>
        <w:t xml:space="preserve">. Piedāvājumi, kuros nebūs iesniegti visi 4.punktā minētie dokumenti vai nebūs norādīta visa prasītā informācija, </w:t>
      </w:r>
      <w:r w:rsidR="00FE2A66">
        <w:rPr>
          <w:rFonts w:ascii="Times New Roman" w:eastAsia="Times New Roman" w:hAnsi="Times New Roman" w:cs="Times New Roman"/>
          <w:sz w:val="24"/>
          <w:szCs w:val="20"/>
        </w:rPr>
        <w:t>vai arī ja sniegtā informācija neatbildīs pretendentiem izvirzītajām prasībām,</w:t>
      </w:r>
      <w:r w:rsidR="00FE2A66" w:rsidRPr="00784E7D">
        <w:rPr>
          <w:rFonts w:ascii="Times New Roman" w:eastAsia="Calibri" w:hAnsi="Times New Roman" w:cs="Times New Roman"/>
          <w:sz w:val="24"/>
          <w:szCs w:val="24"/>
        </w:rPr>
        <w:t xml:space="preserve"> tiks noraidīti un tālāk netiks vērtēti.</w:t>
      </w:r>
    </w:p>
    <w:p w:rsidR="008259E7" w:rsidRPr="008259E7" w:rsidRDefault="008259E7" w:rsidP="008259E7">
      <w:pPr>
        <w:spacing w:before="120" w:after="0" w:line="240" w:lineRule="auto"/>
        <w:ind w:left="720"/>
        <w:jc w:val="both"/>
        <w:rPr>
          <w:rFonts w:ascii="Times New Roman" w:eastAsia="Calibri" w:hAnsi="Times New Roman" w:cs="Times New Roman"/>
          <w:sz w:val="24"/>
          <w:szCs w:val="24"/>
        </w:rPr>
      </w:pPr>
      <w:r w:rsidRPr="008259E7">
        <w:rPr>
          <w:rFonts w:ascii="Times New Roman" w:eastAsia="Calibri" w:hAnsi="Times New Roman" w:cs="Times New Roman"/>
          <w:sz w:val="24"/>
          <w:szCs w:val="24"/>
        </w:rPr>
        <w:t>5.3.3. Pārbaudīs, vai tehniskā specifikācijā sniegta visa papildus nepieciešamā informācija un vai tā atbilst nolikuma prasībām. Par atbilstošiem tiks uzskatīti tikai tie piedāvājumi, kuros būs sniegta visa prasītā informācija. Piedāvājumi, kuros nebūs norādīta visa prasītā informācija, tiks noraidīti un tālāk netiks vērtēti.</w:t>
      </w:r>
    </w:p>
    <w:p w:rsidR="008259E7" w:rsidRPr="008259E7" w:rsidRDefault="008259E7" w:rsidP="008259E7">
      <w:pPr>
        <w:spacing w:before="120" w:after="0" w:line="240" w:lineRule="auto"/>
        <w:ind w:left="720"/>
        <w:jc w:val="both"/>
        <w:rPr>
          <w:rFonts w:ascii="Times New Roman" w:eastAsia="Calibri" w:hAnsi="Times New Roman" w:cs="Times New Roman"/>
          <w:sz w:val="24"/>
          <w:szCs w:val="24"/>
        </w:rPr>
      </w:pPr>
      <w:r w:rsidRPr="008259E7">
        <w:rPr>
          <w:rFonts w:ascii="Times New Roman" w:eastAsia="Calibri" w:hAnsi="Times New Roman" w:cs="Times New Roman"/>
          <w:sz w:val="24"/>
          <w:szCs w:val="24"/>
        </w:rPr>
        <w:t>5.3.4.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8259E7" w:rsidRPr="008259E7" w:rsidRDefault="008259E7" w:rsidP="008259E7">
      <w:pPr>
        <w:spacing w:before="120" w:after="0" w:line="240" w:lineRule="auto"/>
        <w:ind w:left="720"/>
        <w:jc w:val="both"/>
        <w:rPr>
          <w:rFonts w:ascii="Times New Roman" w:eastAsia="Calibri" w:hAnsi="Times New Roman" w:cs="Times New Roman"/>
          <w:sz w:val="24"/>
          <w:szCs w:val="24"/>
        </w:rPr>
      </w:pPr>
      <w:r w:rsidRPr="008259E7">
        <w:rPr>
          <w:rFonts w:ascii="Times New Roman" w:eastAsia="Calibri" w:hAnsi="Times New Roman" w:cs="Times New Roman"/>
          <w:sz w:val="24"/>
          <w:szCs w:val="24"/>
        </w:rPr>
        <w:t xml:space="preserve">5.3.5. No piedāvājumiem, kas atbilst visām nolikumā minētajām prasībām, izvēlēsies piedāvājumu ar viszemāko piedāvāto līgumcenu attiecīgajā iepirkuma daļā </w:t>
      </w:r>
      <w:r w:rsidRPr="001B0857">
        <w:rPr>
          <w:rFonts w:ascii="Times New Roman" w:eastAsia="Calibri" w:hAnsi="Times New Roman" w:cs="Times New Roman"/>
          <w:sz w:val="24"/>
          <w:szCs w:val="24"/>
        </w:rPr>
        <w:t>(</w:t>
      </w:r>
      <w:r w:rsidRPr="001B0857">
        <w:rPr>
          <w:rFonts w:ascii="Times New Roman" w:eastAsia="Times New Roman" w:hAnsi="Times New Roman" w:cs="Times New Roman"/>
          <w:sz w:val="24"/>
          <w:szCs w:val="24"/>
        </w:rPr>
        <w:t>kopējo piedāvājuma summu ar atlaidi bez pievienotās vērtības nodokļa)</w:t>
      </w:r>
      <w:r w:rsidR="001B0857">
        <w:rPr>
          <w:rFonts w:ascii="Times New Roman" w:eastAsia="Times New Roman" w:hAnsi="Times New Roman" w:cs="Times New Roman"/>
          <w:sz w:val="24"/>
          <w:szCs w:val="24"/>
        </w:rPr>
        <w:t>.</w:t>
      </w:r>
    </w:p>
    <w:p w:rsidR="008259E7" w:rsidRPr="008259E7" w:rsidRDefault="008259E7" w:rsidP="008259E7">
      <w:pPr>
        <w:spacing w:before="120" w:after="0" w:line="240" w:lineRule="auto"/>
        <w:ind w:left="720"/>
        <w:jc w:val="both"/>
        <w:rPr>
          <w:rFonts w:ascii="Times New Roman" w:eastAsia="Calibri" w:hAnsi="Times New Roman" w:cs="Times New Roman"/>
          <w:sz w:val="24"/>
          <w:szCs w:val="24"/>
        </w:rPr>
      </w:pPr>
    </w:p>
    <w:p w:rsidR="008259E7" w:rsidRPr="008259E7" w:rsidRDefault="008259E7" w:rsidP="008259E7">
      <w:pPr>
        <w:tabs>
          <w:tab w:val="left" w:pos="720"/>
        </w:tabs>
        <w:spacing w:after="0" w:line="240" w:lineRule="auto"/>
        <w:rPr>
          <w:rFonts w:ascii="Times New Roman" w:eastAsia="Times New Roman" w:hAnsi="Times New Roman" w:cs="Times New Roman"/>
          <w:b/>
          <w:color w:val="3366FF"/>
          <w:sz w:val="24"/>
          <w:szCs w:val="24"/>
        </w:rPr>
      </w:pPr>
      <w:bookmarkStart w:id="8" w:name="_Toc136396880"/>
      <w:bookmarkStart w:id="9" w:name="_Toc138148515"/>
      <w:bookmarkStart w:id="10" w:name="_Toc139357075"/>
    </w:p>
    <w:p w:rsidR="008259E7" w:rsidRPr="008259E7" w:rsidRDefault="008259E7" w:rsidP="008259E7">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8259E7">
        <w:rPr>
          <w:rFonts w:ascii="Times New Roman" w:eastAsia="Calibri" w:hAnsi="Times New Roman" w:cs="Times New Roman"/>
          <w:b/>
          <w:bCs/>
          <w:sz w:val="28"/>
          <w:szCs w:val="28"/>
          <w:u w:val="single"/>
        </w:rPr>
        <w:t xml:space="preserve">6. Lēmuma izziņošana un </w:t>
      </w:r>
      <w:r w:rsidR="00D41CDD">
        <w:rPr>
          <w:rFonts w:ascii="Times New Roman" w:eastAsia="Calibri" w:hAnsi="Times New Roman" w:cs="Times New Roman"/>
          <w:b/>
          <w:bCs/>
          <w:sz w:val="28"/>
          <w:szCs w:val="28"/>
          <w:u w:val="single"/>
        </w:rPr>
        <w:t>vispārīgās vienošanās</w:t>
      </w:r>
      <w:r w:rsidRPr="008259E7">
        <w:rPr>
          <w:rFonts w:ascii="Times New Roman" w:eastAsia="Calibri" w:hAnsi="Times New Roman" w:cs="Times New Roman"/>
          <w:b/>
          <w:bCs/>
          <w:sz w:val="28"/>
          <w:szCs w:val="28"/>
          <w:u w:val="single"/>
        </w:rPr>
        <w:t xml:space="preserve"> slēgšana</w:t>
      </w:r>
      <w:bookmarkEnd w:id="8"/>
      <w:bookmarkEnd w:id="9"/>
      <w:bookmarkEnd w:id="10"/>
    </w:p>
    <w:p w:rsidR="008259E7" w:rsidRPr="008259E7" w:rsidRDefault="008259E7" w:rsidP="008259E7">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8259E7">
        <w:rPr>
          <w:rFonts w:ascii="Times New Roman" w:eastAsia="Calibri" w:hAnsi="Times New Roman" w:cs="Times New Roman"/>
          <w:bCs/>
          <w:iCs/>
          <w:color w:val="000000"/>
          <w:sz w:val="24"/>
          <w:szCs w:val="24"/>
        </w:rPr>
        <w:t>6.1. Iepirkuma k</w:t>
      </w:r>
      <w:r w:rsidR="001B0857">
        <w:rPr>
          <w:rFonts w:ascii="Times New Roman" w:eastAsia="Calibri" w:hAnsi="Times New Roman" w:cs="Times New Roman"/>
          <w:bCs/>
          <w:iCs/>
          <w:color w:val="000000"/>
          <w:sz w:val="24"/>
          <w:szCs w:val="24"/>
        </w:rPr>
        <w:t>omisija pieņem lēmumu par vispārīgās vienošanās</w:t>
      </w:r>
      <w:r w:rsidRPr="008259E7">
        <w:rPr>
          <w:rFonts w:ascii="Times New Roman" w:eastAsia="Calibri" w:hAnsi="Times New Roman" w:cs="Times New Roman"/>
          <w:bCs/>
          <w:iCs/>
          <w:color w:val="000000"/>
          <w:sz w:val="24"/>
          <w:szCs w:val="24"/>
        </w:rPr>
        <w:t xml:space="preserve"> slēgšanu ar Pretendentu, kura piedāvājums atbilst nolikumā minētajām prasībām un ir ar viszemāko piedāvāto līgumcenu katrā iepirkuma daļā. </w:t>
      </w:r>
    </w:p>
    <w:p w:rsidR="008259E7" w:rsidRPr="008259E7" w:rsidRDefault="008259E7" w:rsidP="008259E7">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8259E7">
        <w:rPr>
          <w:rFonts w:ascii="Times New Roman" w:eastAsia="Calibri" w:hAnsi="Times New Roman" w:cs="Times New Roman"/>
          <w:bCs/>
          <w:iCs/>
          <w:color w:val="000000"/>
          <w:sz w:val="24"/>
          <w:szCs w:val="24"/>
        </w:rPr>
        <w:t xml:space="preserve">6.2. </w:t>
      </w:r>
      <w:r w:rsidRPr="008259E7">
        <w:rPr>
          <w:rFonts w:ascii="Times New Roman" w:eastAsia="Calibri" w:hAnsi="Times New Roman" w:cs="Times New Roman"/>
          <w:iCs/>
          <w:color w:val="000000"/>
          <w:sz w:val="24"/>
          <w:szCs w:val="24"/>
        </w:rPr>
        <w:t>Trīs darba dienu laikā pēc lēmuma pieņemšanas visi Pretendenti tiek informēti par pieņemto lēmumu Publisko iepirkumu likumā noteiktajā kārtībā</w:t>
      </w:r>
      <w:r w:rsidRPr="008259E7">
        <w:rPr>
          <w:rFonts w:ascii="Times New Roman" w:eastAsia="Calibri" w:hAnsi="Times New Roman" w:cs="Times New Roman"/>
          <w:bCs/>
          <w:iCs/>
          <w:color w:val="000000"/>
          <w:sz w:val="24"/>
          <w:szCs w:val="24"/>
        </w:rPr>
        <w:t xml:space="preserve">. </w:t>
      </w:r>
    </w:p>
    <w:p w:rsidR="008259E7" w:rsidRDefault="008259E7" w:rsidP="008259E7">
      <w:pPr>
        <w:spacing w:before="120" w:after="0" w:line="240" w:lineRule="auto"/>
        <w:jc w:val="both"/>
        <w:rPr>
          <w:rFonts w:ascii="Times New Roman" w:eastAsia="Calibri" w:hAnsi="Times New Roman" w:cs="Times New Roman"/>
          <w:sz w:val="24"/>
          <w:szCs w:val="24"/>
        </w:rPr>
      </w:pPr>
      <w:r w:rsidRPr="008259E7">
        <w:rPr>
          <w:rFonts w:ascii="Times New Roman" w:eastAsia="Calibri" w:hAnsi="Times New Roman" w:cs="Times New Roman"/>
          <w:sz w:val="24"/>
          <w:szCs w:val="24"/>
        </w:rPr>
        <w:t xml:space="preserve">6.3. Pasūtītājs slēgs ar izraudzīto Pretendentu </w:t>
      </w:r>
      <w:r w:rsidR="001B0857">
        <w:rPr>
          <w:rFonts w:ascii="Times New Roman" w:eastAsia="Calibri" w:hAnsi="Times New Roman" w:cs="Times New Roman"/>
          <w:sz w:val="24"/>
          <w:szCs w:val="24"/>
        </w:rPr>
        <w:t>vispārīgo vienošanos</w:t>
      </w:r>
      <w:r w:rsidRPr="008259E7">
        <w:rPr>
          <w:rFonts w:ascii="Times New Roman" w:eastAsia="Calibri" w:hAnsi="Times New Roman" w:cs="Times New Roman"/>
          <w:sz w:val="24"/>
          <w:szCs w:val="24"/>
        </w:rPr>
        <w:t xml:space="preserve"> (pielikums Nr.5), pamatojoties uz pretendenta iesniegto piedāvājumu, un saskaņā ar šā nolikuma noteikumiem. Ja izraudzītais Pretendents ieguvis tiesības slēgt </w:t>
      </w:r>
      <w:r w:rsidR="001B0857">
        <w:rPr>
          <w:rFonts w:ascii="Times New Roman" w:eastAsia="Calibri" w:hAnsi="Times New Roman" w:cs="Times New Roman"/>
          <w:sz w:val="24"/>
          <w:szCs w:val="24"/>
        </w:rPr>
        <w:t>vispārīgo vienošanos</w:t>
      </w:r>
      <w:r w:rsidRPr="008259E7">
        <w:rPr>
          <w:rFonts w:ascii="Times New Roman" w:eastAsia="Calibri" w:hAnsi="Times New Roman" w:cs="Times New Roman"/>
          <w:sz w:val="24"/>
          <w:szCs w:val="24"/>
        </w:rPr>
        <w:t xml:space="preserve"> par vairākām iepirkuma daļām, ar viņu tiek slēgt</w:t>
      </w:r>
      <w:r w:rsidR="001B0857">
        <w:rPr>
          <w:rFonts w:ascii="Times New Roman" w:eastAsia="Calibri" w:hAnsi="Times New Roman" w:cs="Times New Roman"/>
          <w:sz w:val="24"/>
          <w:szCs w:val="24"/>
        </w:rPr>
        <w:t>a</w:t>
      </w:r>
      <w:r w:rsidRPr="008259E7">
        <w:rPr>
          <w:rFonts w:ascii="Times New Roman" w:eastAsia="Calibri" w:hAnsi="Times New Roman" w:cs="Times New Roman"/>
          <w:sz w:val="24"/>
          <w:szCs w:val="24"/>
        </w:rPr>
        <w:t xml:space="preserve"> vien</w:t>
      </w:r>
      <w:r w:rsidR="001B0857">
        <w:rPr>
          <w:rFonts w:ascii="Times New Roman" w:eastAsia="Calibri" w:hAnsi="Times New Roman" w:cs="Times New Roman"/>
          <w:sz w:val="24"/>
          <w:szCs w:val="24"/>
        </w:rPr>
        <w:t>a</w:t>
      </w:r>
      <w:r w:rsidRPr="008259E7">
        <w:rPr>
          <w:rFonts w:ascii="Times New Roman" w:eastAsia="Calibri" w:hAnsi="Times New Roman" w:cs="Times New Roman"/>
          <w:sz w:val="24"/>
          <w:szCs w:val="24"/>
        </w:rPr>
        <w:t xml:space="preserve"> </w:t>
      </w:r>
      <w:r w:rsidR="001B0857">
        <w:rPr>
          <w:rFonts w:ascii="Times New Roman" w:eastAsia="Calibri" w:hAnsi="Times New Roman" w:cs="Times New Roman"/>
          <w:sz w:val="24"/>
          <w:szCs w:val="24"/>
        </w:rPr>
        <w:t>vispārīgā vienošanās</w:t>
      </w:r>
      <w:r w:rsidRPr="008259E7">
        <w:rPr>
          <w:rFonts w:ascii="Times New Roman" w:eastAsia="Calibri" w:hAnsi="Times New Roman" w:cs="Times New Roman"/>
          <w:sz w:val="24"/>
          <w:szCs w:val="24"/>
        </w:rPr>
        <w:t xml:space="preserve"> par attiecīgajām iepirkuma daļām, nevis par katru iepirkuma daļu atsevišķi.</w:t>
      </w:r>
    </w:p>
    <w:p w:rsidR="00D41CDD" w:rsidRDefault="00D41CDD" w:rsidP="008259E7">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 Ja izraudzītais Pretendents atsakās slēgt vispārīgo vienošanos ar pasūtītāju, pasūtītājs ir tiesīgs izvēlēties nākamo piedāvājumu ar viszemāko cenu.</w:t>
      </w:r>
    </w:p>
    <w:p w:rsidR="00D41CDD" w:rsidRPr="008259E7" w:rsidRDefault="00D41CDD" w:rsidP="008259E7">
      <w:pPr>
        <w:spacing w:before="120" w:after="0" w:line="240" w:lineRule="auto"/>
        <w:jc w:val="both"/>
        <w:rPr>
          <w:rFonts w:ascii="Times New Roman" w:eastAsia="Calibri" w:hAnsi="Times New Roman" w:cs="Times New Roman"/>
          <w:bCs/>
          <w:iCs/>
          <w:color w:val="000000"/>
          <w:sz w:val="24"/>
          <w:szCs w:val="24"/>
        </w:rPr>
      </w:pPr>
      <w:r>
        <w:rPr>
          <w:rFonts w:ascii="Times New Roman" w:eastAsia="Calibri" w:hAnsi="Times New Roman" w:cs="Times New Roman"/>
          <w:sz w:val="24"/>
          <w:szCs w:val="24"/>
        </w:rPr>
        <w:t>6.5. Vispārīgā vienošanās fiksē izraudzītā Pretendenta piedāvāto degvielas viena litra cenas atlaidi, kuru attiecīgais Pretendents piemēros visām pasūtītājam veiktajām iegādēm visā vispārīgās vienošanās darbības laikā.</w:t>
      </w:r>
    </w:p>
    <w:p w:rsidR="0029571A" w:rsidRDefault="0029571A" w:rsidP="0029571A">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1" w:name="_Toc64201284"/>
      <w:bookmarkStart w:id="12" w:name="_Toc64201432"/>
      <w:bookmarkStart w:id="13" w:name="_Toc64201627"/>
      <w:bookmarkStart w:id="14" w:name="_Toc64264076"/>
      <w:bookmarkStart w:id="15" w:name="_Toc65454245"/>
      <w:bookmarkStart w:id="16" w:name="_Toc65862775"/>
      <w:bookmarkStart w:id="17" w:name="_Toc65956614"/>
      <w:bookmarkStart w:id="18" w:name="_Toc65967973"/>
      <w:bookmarkStart w:id="19" w:name="_Toc72766070"/>
      <w:bookmarkStart w:id="20" w:name="_Toc73116770"/>
      <w:bookmarkStart w:id="21" w:name="_Toc79552070"/>
      <w:bookmarkStart w:id="22" w:name="_Toc136396881"/>
      <w:bookmarkStart w:id="23" w:name="_Toc138148516"/>
      <w:bookmarkStart w:id="24" w:name="_Toc139357076"/>
      <w:bookmarkStart w:id="25" w:name="_Toc64201288"/>
      <w:bookmarkStart w:id="26" w:name="_Toc64201436"/>
      <w:bookmarkStart w:id="27" w:name="_Toc64201631"/>
      <w:bookmarkStart w:id="28" w:name="_Toc64264080"/>
      <w:bookmarkStart w:id="29" w:name="_Toc65454249"/>
      <w:bookmarkStart w:id="30" w:name="_Toc65862779"/>
      <w:bookmarkStart w:id="31" w:name="_Toc65956618"/>
      <w:bookmarkStart w:id="32" w:name="_Toc65967977"/>
      <w:bookmarkStart w:id="33" w:name="_Toc72766074"/>
      <w:bookmarkStart w:id="34" w:name="_Toc73116774"/>
      <w:bookmarkStart w:id="35" w:name="_Toc79552074"/>
      <w:bookmarkStart w:id="36" w:name="_Toc136396885"/>
      <w:bookmarkStart w:id="37" w:name="_Toc138148520"/>
      <w:bookmarkStart w:id="38" w:name="_Toc138229385"/>
      <w:bookmarkStart w:id="39" w:name="_Toc139357080"/>
    </w:p>
    <w:p w:rsidR="0029571A" w:rsidRPr="00784E7D" w:rsidRDefault="0029571A" w:rsidP="0029571A">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7</w:t>
      </w:r>
      <w:r w:rsidRPr="00784E7D">
        <w:rPr>
          <w:rFonts w:ascii="Times New Roman" w:eastAsia="Calibri" w:hAnsi="Times New Roman" w:cs="Times New Roman"/>
          <w:b/>
          <w:bCs/>
          <w:sz w:val="28"/>
          <w:szCs w:val="28"/>
          <w:u w:val="single"/>
        </w:rPr>
        <w:t>. Iepirkuma komisijas tiesības un pienākumi</w:t>
      </w:r>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9571A" w:rsidRPr="00784E7D" w:rsidRDefault="0029571A" w:rsidP="0029571A">
      <w:pPr>
        <w:spacing w:after="0" w:line="240" w:lineRule="auto"/>
        <w:rPr>
          <w:rFonts w:ascii="Times New Roman" w:eastAsia="Calibri" w:hAnsi="Times New Roman" w:cs="Times New Roman"/>
          <w:sz w:val="24"/>
          <w:szCs w:val="24"/>
        </w:rPr>
      </w:pPr>
    </w:p>
    <w:p w:rsidR="0029571A" w:rsidRPr="00784E7D" w:rsidRDefault="0029571A" w:rsidP="0029571A">
      <w:pPr>
        <w:widowControl w:val="0"/>
        <w:numPr>
          <w:ilvl w:val="1"/>
          <w:numId w:val="0"/>
        </w:numPr>
        <w:tabs>
          <w:tab w:val="num" w:pos="374"/>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Times New Roman" w:hAnsi="Times New Roman" w:cs="Times New Roman"/>
          <w:sz w:val="24"/>
          <w:szCs w:val="24"/>
        </w:rPr>
        <w:t>7</w:t>
      </w:r>
      <w:r w:rsidRPr="00784E7D">
        <w:rPr>
          <w:rFonts w:ascii="Times New Roman" w:eastAsia="Times New Roman" w:hAnsi="Times New Roman" w:cs="Times New Roman"/>
          <w:sz w:val="24"/>
          <w:szCs w:val="24"/>
        </w:rPr>
        <w:t>.1. Iepirkumu komisijas locekļi rīkojas saskaņā ar Publisko iepirkumu likumu un uz šī likuma pamata pieņemtajiem normatīvajiem aktiem, kā arī atbild par šī likuma, normatīvo aktu ievērošanu.</w:t>
      </w:r>
    </w:p>
    <w:p w:rsidR="0029571A" w:rsidRPr="00784E7D" w:rsidRDefault="0029571A" w:rsidP="0029571A">
      <w:pPr>
        <w:widowControl w:val="0"/>
        <w:numPr>
          <w:ilvl w:val="1"/>
          <w:numId w:val="0"/>
        </w:numPr>
        <w:tabs>
          <w:tab w:val="num" w:pos="374"/>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7</w:t>
      </w:r>
      <w:r w:rsidRPr="00784E7D">
        <w:rPr>
          <w:rFonts w:ascii="Times New Roman" w:eastAsia="Calibri" w:hAnsi="Times New Roman" w:cs="Times New Roman"/>
          <w:bCs/>
          <w:iCs/>
          <w:color w:val="000000"/>
          <w:sz w:val="24"/>
          <w:szCs w:val="24"/>
        </w:rPr>
        <w:t>.2. Iepirkuma komisijai ir tiesības:</w:t>
      </w:r>
    </w:p>
    <w:p w:rsidR="0029571A" w:rsidRPr="00784E7D" w:rsidRDefault="0029571A" w:rsidP="0029571A">
      <w:pPr>
        <w:widowControl w:val="0"/>
        <w:numPr>
          <w:ilvl w:val="1"/>
          <w:numId w:val="0"/>
        </w:numPr>
        <w:tabs>
          <w:tab w:val="num" w:pos="374"/>
        </w:tabs>
        <w:autoSpaceDE w:val="0"/>
        <w:autoSpaceDN w:val="0"/>
        <w:spacing w:before="120" w:after="0" w:line="240" w:lineRule="auto"/>
        <w:ind w:left="360" w:hanging="360"/>
        <w:jc w:val="both"/>
        <w:outlineLvl w:val="1"/>
        <w:rPr>
          <w:rFonts w:ascii="Times New Roman" w:eastAsia="Calibri" w:hAnsi="Times New Roman" w:cs="Times New Roman"/>
          <w:bCs/>
          <w:iCs/>
          <w:color w:val="000000"/>
          <w:sz w:val="24"/>
          <w:szCs w:val="24"/>
        </w:rPr>
      </w:pPr>
      <w:r w:rsidRPr="00784E7D">
        <w:rPr>
          <w:rFonts w:ascii="Times New Roman" w:eastAsia="Calibri" w:hAnsi="Times New Roman" w:cs="Times New Roman"/>
          <w:bCs/>
          <w:iCs/>
          <w:color w:val="000000"/>
          <w:sz w:val="24"/>
          <w:szCs w:val="24"/>
        </w:rPr>
        <w:tab/>
      </w:r>
      <w:r>
        <w:rPr>
          <w:rFonts w:ascii="Times New Roman" w:eastAsia="Calibri" w:hAnsi="Times New Roman" w:cs="Times New Roman"/>
          <w:bCs/>
          <w:iCs/>
          <w:color w:val="000000"/>
          <w:sz w:val="24"/>
          <w:szCs w:val="24"/>
        </w:rPr>
        <w:t>7</w:t>
      </w:r>
      <w:r w:rsidRPr="00784E7D">
        <w:rPr>
          <w:rFonts w:ascii="Times New Roman" w:eastAsia="Calibri" w:hAnsi="Times New Roman" w:cs="Times New Roman"/>
          <w:bCs/>
          <w:iCs/>
          <w:color w:val="000000"/>
          <w:sz w:val="24"/>
          <w:szCs w:val="24"/>
        </w:rPr>
        <w:t xml:space="preserve">.2.1. pieprasīt, lai Pretendents rakstiski precizēt informāciju par savu piedāvājumu, kā arī uzrāda iesniegto dokumentu kopiju oriģinālus, ja tas nepieciešams piedāvājuma izvērtēšanai. </w:t>
      </w:r>
    </w:p>
    <w:p w:rsidR="0029571A" w:rsidRPr="00784E7D" w:rsidRDefault="0029571A" w:rsidP="0029571A">
      <w:pPr>
        <w:widowControl w:val="0"/>
        <w:numPr>
          <w:ilvl w:val="1"/>
          <w:numId w:val="0"/>
        </w:numPr>
        <w:tabs>
          <w:tab w:val="num" w:pos="374"/>
        </w:tabs>
        <w:autoSpaceDE w:val="0"/>
        <w:autoSpaceDN w:val="0"/>
        <w:spacing w:before="120" w:after="0" w:line="240" w:lineRule="auto"/>
        <w:ind w:left="360"/>
        <w:jc w:val="both"/>
        <w:outlineLvl w:val="1"/>
        <w:rPr>
          <w:rFonts w:ascii="Times New Roman" w:eastAsia="Calibri" w:hAnsi="Times New Roman" w:cs="Times New Roman"/>
          <w:bCs/>
          <w:iCs/>
          <w:color w:val="000000"/>
          <w:sz w:val="24"/>
          <w:szCs w:val="24"/>
        </w:rPr>
      </w:pPr>
      <w:r w:rsidRPr="00784E7D">
        <w:rPr>
          <w:rFonts w:ascii="Times New Roman" w:eastAsia="Calibri" w:hAnsi="Times New Roman" w:cs="Times New Roman"/>
          <w:bCs/>
          <w:iCs/>
          <w:color w:val="000000"/>
          <w:sz w:val="24"/>
          <w:szCs w:val="24"/>
        </w:rPr>
        <w:tab/>
      </w:r>
      <w:r>
        <w:rPr>
          <w:rFonts w:ascii="Times New Roman" w:eastAsia="Calibri" w:hAnsi="Times New Roman" w:cs="Times New Roman"/>
          <w:bCs/>
          <w:iCs/>
          <w:color w:val="000000"/>
          <w:sz w:val="24"/>
          <w:szCs w:val="24"/>
        </w:rPr>
        <w:t>7</w:t>
      </w:r>
      <w:r w:rsidRPr="00784E7D">
        <w:rPr>
          <w:rFonts w:ascii="Times New Roman" w:eastAsia="Calibri" w:hAnsi="Times New Roman" w:cs="Times New Roman"/>
          <w:bCs/>
          <w:iCs/>
          <w:color w:val="000000"/>
          <w:sz w:val="24"/>
          <w:szCs w:val="24"/>
        </w:rPr>
        <w:t xml:space="preserve">.2.2. </w:t>
      </w:r>
      <w:r w:rsidRPr="00784E7D">
        <w:rPr>
          <w:rFonts w:ascii="Times New Roman" w:eastAsia="Times New Roman" w:hAnsi="Times New Roman" w:cs="Times New Roman"/>
          <w:sz w:val="24"/>
          <w:szCs w:val="24"/>
        </w:rPr>
        <w:t>veikt labojumus Pretendentu piedāvājumos, ja tajos konstatētas aritmētiskas kļūdas un atteikties no piedāvājuma izskatīšanas, ja Pretendents nepiekrīt kļūdu labojumam.</w:t>
      </w:r>
    </w:p>
    <w:p w:rsidR="0029571A" w:rsidRPr="00784E7D" w:rsidRDefault="0029571A" w:rsidP="0029571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84E7D">
        <w:rPr>
          <w:rFonts w:ascii="Times New Roman" w:eastAsia="Times New Roman" w:hAnsi="Times New Roman" w:cs="Times New Roman"/>
          <w:sz w:val="24"/>
          <w:szCs w:val="24"/>
        </w:rPr>
        <w:t>.3. Iepirkuma komisijai ir pienākumi:</w:t>
      </w:r>
    </w:p>
    <w:p w:rsidR="0029571A" w:rsidRPr="00784E7D" w:rsidRDefault="0029571A" w:rsidP="0029571A">
      <w:pPr>
        <w:tabs>
          <w:tab w:val="num" w:pos="1440"/>
        </w:tabs>
        <w:spacing w:before="12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Pr="00784E7D">
        <w:rPr>
          <w:rFonts w:ascii="Times New Roman" w:eastAsia="Times New Roman" w:hAnsi="Times New Roman" w:cs="Times New Roman"/>
          <w:sz w:val="24"/>
          <w:szCs w:val="24"/>
        </w:rPr>
        <w:t>.3.1. izskatīt un izvērtēt saskaņā ar nolikumu iesniegtos Pretendentu piedāvājumus;</w:t>
      </w:r>
    </w:p>
    <w:p w:rsidR="0029571A" w:rsidRPr="00784E7D" w:rsidRDefault="0029571A" w:rsidP="0029571A">
      <w:pPr>
        <w:tabs>
          <w:tab w:val="num" w:pos="709"/>
          <w:tab w:val="num" w:pos="1440"/>
        </w:tabs>
        <w:spacing w:before="12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84E7D">
        <w:rPr>
          <w:rFonts w:ascii="Times New Roman" w:eastAsia="Times New Roman" w:hAnsi="Times New Roman" w:cs="Times New Roman"/>
          <w:sz w:val="24"/>
          <w:szCs w:val="24"/>
        </w:rPr>
        <w:t>.3.2. neizpaust iesniegto piedāvājumu un citu materiālu saturu, izņemot gadījumus, kas paredzēti normatīvajos aktos.</w:t>
      </w:r>
    </w:p>
    <w:p w:rsidR="0029571A" w:rsidRPr="00784E7D" w:rsidRDefault="0029571A" w:rsidP="0029571A">
      <w:pPr>
        <w:spacing w:after="0" w:line="240" w:lineRule="auto"/>
        <w:rPr>
          <w:rFonts w:ascii="Times New Roman" w:eastAsia="Calibri" w:hAnsi="Times New Roman" w:cs="Times New Roman"/>
          <w:sz w:val="24"/>
          <w:szCs w:val="24"/>
        </w:rPr>
      </w:pPr>
    </w:p>
    <w:p w:rsidR="0029571A" w:rsidRPr="00784E7D" w:rsidRDefault="0029571A" w:rsidP="0029571A">
      <w:pPr>
        <w:spacing w:after="0" w:line="240" w:lineRule="auto"/>
        <w:rPr>
          <w:rFonts w:ascii="Times New Roman" w:eastAsia="Calibri" w:hAnsi="Times New Roman" w:cs="Times New Roman"/>
          <w:sz w:val="24"/>
          <w:szCs w:val="24"/>
        </w:rPr>
      </w:pPr>
    </w:p>
    <w:p w:rsidR="0029571A" w:rsidRPr="00784E7D" w:rsidRDefault="0029571A" w:rsidP="0029571A">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u w:val="single"/>
        </w:rPr>
        <w:t>8</w:t>
      </w:r>
      <w:r w:rsidRPr="00784E7D">
        <w:rPr>
          <w:rFonts w:ascii="Times New Roman" w:eastAsia="Calibri" w:hAnsi="Times New Roman" w:cs="Times New Roman"/>
          <w:color w:val="000000"/>
          <w:sz w:val="28"/>
          <w:szCs w:val="28"/>
          <w:u w:val="single"/>
        </w:rPr>
        <w:t xml:space="preserve">. </w:t>
      </w:r>
      <w:r w:rsidRPr="00784E7D">
        <w:rPr>
          <w:rFonts w:ascii="Times New Roman" w:eastAsia="Calibri" w:hAnsi="Times New Roman" w:cs="Times New Roman"/>
          <w:b/>
          <w:color w:val="000000"/>
          <w:sz w:val="28"/>
          <w:szCs w:val="28"/>
          <w:u w:val="single"/>
        </w:rPr>
        <w:t>Pretendentu tiesības un pienākumi</w:t>
      </w:r>
    </w:p>
    <w:p w:rsidR="0029571A" w:rsidRPr="00784E7D" w:rsidRDefault="0029571A" w:rsidP="0029571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84E7D">
        <w:rPr>
          <w:rFonts w:ascii="Times New Roman" w:eastAsia="Times New Roman" w:hAnsi="Times New Roman" w:cs="Times New Roman"/>
          <w:sz w:val="24"/>
          <w:szCs w:val="24"/>
        </w:rPr>
        <w:t>.1. Pretendenta pienākums ir rūpīgi iepazīties ar konkursa nolikumā minētajiem nosacījumiem.</w:t>
      </w:r>
    </w:p>
    <w:p w:rsidR="0029571A" w:rsidRPr="00784E7D" w:rsidRDefault="0029571A" w:rsidP="0029571A">
      <w:pPr>
        <w:shd w:val="clear" w:color="auto" w:fill="FFFFFF"/>
        <w:autoSpaceDE w:val="0"/>
        <w:autoSpaceDN w:val="0"/>
        <w:adjustRightInd w:val="0"/>
        <w:spacing w:before="120"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Pr="00784E7D">
        <w:rPr>
          <w:rFonts w:ascii="Times New Roman" w:eastAsia="Calibri" w:hAnsi="Times New Roman" w:cs="Times New Roman"/>
          <w:color w:val="000000"/>
          <w:sz w:val="24"/>
          <w:szCs w:val="24"/>
        </w:rPr>
        <w:t>.2. </w:t>
      </w:r>
      <w:r w:rsidRPr="00784E7D">
        <w:rPr>
          <w:rFonts w:ascii="Times New Roman" w:eastAsia="Calibri" w:hAnsi="Times New Roman" w:cs="Times New Roman"/>
          <w:bCs/>
          <w:color w:val="000000"/>
          <w:sz w:val="24"/>
          <w:szCs w:val="24"/>
        </w:rPr>
        <w:t>Pretendentam ir pienākums rakstveidā iepirkuma komisijas noteiktajā termiņā sniegt papildu informāciju vai paskaidrojumus par piedāvājumu, ja iepirkuma komisija to pieprasa</w:t>
      </w:r>
      <w:r w:rsidRPr="00784E7D">
        <w:rPr>
          <w:rFonts w:ascii="Times New Roman" w:eastAsia="Calibri" w:hAnsi="Times New Roman" w:cs="Times New Roman"/>
          <w:color w:val="000000"/>
          <w:sz w:val="24"/>
          <w:szCs w:val="24"/>
        </w:rPr>
        <w:t>.</w:t>
      </w:r>
    </w:p>
    <w:p w:rsidR="0029571A" w:rsidRPr="00784E7D" w:rsidRDefault="0029571A" w:rsidP="0029571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84E7D">
        <w:rPr>
          <w:rFonts w:ascii="Times New Roman" w:eastAsia="Times New Roman" w:hAnsi="Times New Roman" w:cs="Times New Roman"/>
          <w:sz w:val="24"/>
          <w:szCs w:val="24"/>
        </w:rPr>
        <w:t>.3. Pretendenti, kas piedalījušies šajā konkursā, ir tiesīgi pārsūdzēt Pasūtītāja un iepirkuma komisijas rīcību vai lēmumu Publisko iepirkumu likuma 83.pantā noteiktajā kārtībā un termiņos.</w:t>
      </w:r>
    </w:p>
    <w:p w:rsidR="008259E7" w:rsidRPr="008259E7" w:rsidRDefault="008259E7" w:rsidP="008259E7">
      <w:pPr>
        <w:keepNext/>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8259E7" w:rsidRPr="008259E7" w:rsidRDefault="008259E7" w:rsidP="008259E7">
      <w:pPr>
        <w:keepNext/>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8259E7" w:rsidRPr="008259E7" w:rsidRDefault="0029571A" w:rsidP="008259E7">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Pr>
          <w:rFonts w:ascii="Times New Roman" w:eastAsia="Calibri" w:hAnsi="Times New Roman" w:cs="Times New Roman"/>
          <w:b/>
          <w:bCs/>
          <w:sz w:val="28"/>
          <w:szCs w:val="28"/>
          <w:u w:val="single"/>
        </w:rPr>
        <w:t>9</w:t>
      </w:r>
      <w:r w:rsidR="008259E7" w:rsidRPr="008259E7">
        <w:rPr>
          <w:rFonts w:ascii="Times New Roman" w:eastAsia="Calibri" w:hAnsi="Times New Roman" w:cs="Times New Roman"/>
          <w:b/>
          <w:bCs/>
          <w:sz w:val="28"/>
          <w:szCs w:val="28"/>
          <w:u w:val="single"/>
        </w:rPr>
        <w:t>. Pielikum</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008259E7" w:rsidRPr="008259E7">
        <w:rPr>
          <w:rFonts w:ascii="Times New Roman" w:eastAsia="Calibri" w:hAnsi="Times New Roman" w:cs="Times New Roman"/>
          <w:b/>
          <w:bCs/>
          <w:sz w:val="28"/>
          <w:szCs w:val="28"/>
          <w:u w:val="single"/>
        </w:rPr>
        <w:t>u saraksts</w:t>
      </w:r>
      <w:bookmarkEnd w:id="39"/>
    </w:p>
    <w:p w:rsidR="008259E7" w:rsidRPr="008259E7" w:rsidRDefault="008259E7" w:rsidP="008259E7">
      <w:pPr>
        <w:spacing w:after="0" w:line="240" w:lineRule="auto"/>
        <w:rPr>
          <w:rFonts w:ascii="Times New Roman" w:eastAsia="Calibri" w:hAnsi="Times New Roman" w:cs="Times New Roman"/>
          <w:sz w:val="20"/>
          <w:szCs w:val="24"/>
        </w:rPr>
      </w:pPr>
    </w:p>
    <w:p w:rsidR="008259E7" w:rsidRPr="008259E7" w:rsidRDefault="008259E7" w:rsidP="008259E7">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8259E7">
        <w:rPr>
          <w:rFonts w:ascii="Times New Roman" w:eastAsia="Calibri" w:hAnsi="Times New Roman" w:cs="Times New Roman"/>
          <w:color w:val="000000"/>
          <w:sz w:val="24"/>
          <w:szCs w:val="24"/>
        </w:rPr>
        <w:t>Nolikumam ir pievienoti 5 (pieci) pielikumi, kas ir nolikuma neatņemamas sastāvdaļas:</w:t>
      </w:r>
    </w:p>
    <w:p w:rsidR="008259E7" w:rsidRPr="008259E7" w:rsidRDefault="008259E7" w:rsidP="008259E7">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8259E7">
        <w:rPr>
          <w:rFonts w:ascii="Times New Roman" w:eastAsia="Calibri" w:hAnsi="Times New Roman" w:cs="Times New Roman"/>
          <w:color w:val="000000"/>
          <w:sz w:val="24"/>
          <w:szCs w:val="24"/>
        </w:rPr>
        <w:t>Pielikums Nr.1</w:t>
      </w:r>
      <w:r w:rsidRPr="008259E7">
        <w:rPr>
          <w:rFonts w:ascii="Times New Roman" w:eastAsia="Calibri" w:hAnsi="Times New Roman" w:cs="Times New Roman"/>
          <w:color w:val="000000"/>
          <w:sz w:val="24"/>
          <w:szCs w:val="24"/>
        </w:rPr>
        <w:tab/>
        <w:t>Finanšu piedāvājums;</w:t>
      </w:r>
      <w:r w:rsidRPr="008259E7">
        <w:rPr>
          <w:rFonts w:ascii="Times New Roman" w:eastAsia="Calibri" w:hAnsi="Times New Roman" w:cs="Times New Roman"/>
          <w:color w:val="000000"/>
          <w:sz w:val="24"/>
          <w:szCs w:val="24"/>
        </w:rPr>
        <w:tab/>
      </w:r>
    </w:p>
    <w:p w:rsidR="008259E7" w:rsidRPr="008259E7" w:rsidRDefault="008259E7" w:rsidP="008259E7">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8259E7">
        <w:rPr>
          <w:rFonts w:ascii="Times New Roman" w:eastAsia="Calibri" w:hAnsi="Times New Roman" w:cs="Times New Roman"/>
          <w:color w:val="000000"/>
          <w:sz w:val="24"/>
          <w:szCs w:val="24"/>
        </w:rPr>
        <w:t>Pielikums Nr.2</w:t>
      </w:r>
      <w:r w:rsidRPr="008259E7">
        <w:rPr>
          <w:rFonts w:ascii="Times New Roman" w:eastAsia="Calibri" w:hAnsi="Times New Roman" w:cs="Times New Roman"/>
          <w:color w:val="000000"/>
          <w:sz w:val="24"/>
          <w:szCs w:val="24"/>
        </w:rPr>
        <w:tab/>
        <w:t>Tehniskā specifikācija iepirkuma 1.daļai;</w:t>
      </w:r>
    </w:p>
    <w:p w:rsidR="008259E7" w:rsidRPr="008259E7" w:rsidRDefault="008259E7" w:rsidP="008259E7">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8259E7">
        <w:rPr>
          <w:rFonts w:ascii="Times New Roman" w:eastAsia="Calibri" w:hAnsi="Times New Roman" w:cs="Times New Roman"/>
          <w:color w:val="000000"/>
          <w:sz w:val="24"/>
          <w:szCs w:val="24"/>
        </w:rPr>
        <w:t>Pielikums Nr.3</w:t>
      </w:r>
      <w:r w:rsidRPr="008259E7">
        <w:rPr>
          <w:rFonts w:ascii="Times New Roman" w:eastAsia="Calibri" w:hAnsi="Times New Roman" w:cs="Times New Roman"/>
          <w:color w:val="000000"/>
          <w:sz w:val="24"/>
          <w:szCs w:val="24"/>
        </w:rPr>
        <w:tab/>
        <w:t>Tehniskā specifikācija iepirkuma 2.daļai;</w:t>
      </w:r>
    </w:p>
    <w:p w:rsidR="008259E7" w:rsidRPr="008259E7" w:rsidRDefault="008259E7" w:rsidP="008259E7">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8259E7">
        <w:rPr>
          <w:rFonts w:ascii="Times New Roman" w:eastAsia="Calibri" w:hAnsi="Times New Roman" w:cs="Times New Roman"/>
          <w:color w:val="000000"/>
          <w:sz w:val="24"/>
          <w:szCs w:val="24"/>
        </w:rPr>
        <w:t>Pielikums Nr.4</w:t>
      </w:r>
      <w:r w:rsidRPr="008259E7">
        <w:rPr>
          <w:rFonts w:ascii="Times New Roman" w:eastAsia="Calibri" w:hAnsi="Times New Roman" w:cs="Times New Roman"/>
          <w:color w:val="000000"/>
          <w:sz w:val="24"/>
          <w:szCs w:val="24"/>
        </w:rPr>
        <w:tab/>
        <w:t>Apliecinājums;</w:t>
      </w:r>
    </w:p>
    <w:p w:rsidR="008259E7" w:rsidRPr="008259E7" w:rsidRDefault="008259E7" w:rsidP="008259E7">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8259E7">
        <w:rPr>
          <w:rFonts w:ascii="Times New Roman" w:eastAsia="Calibri" w:hAnsi="Times New Roman" w:cs="Times New Roman"/>
          <w:color w:val="000000"/>
          <w:sz w:val="24"/>
          <w:szCs w:val="24"/>
        </w:rPr>
        <w:t>Pielikums Nr.5</w:t>
      </w:r>
      <w:r w:rsidRPr="008259E7">
        <w:rPr>
          <w:rFonts w:ascii="Times New Roman" w:eastAsia="Calibri" w:hAnsi="Times New Roman" w:cs="Times New Roman"/>
          <w:color w:val="000000"/>
          <w:sz w:val="24"/>
          <w:szCs w:val="24"/>
        </w:rPr>
        <w:tab/>
      </w:r>
      <w:r w:rsidR="00D41CDD">
        <w:rPr>
          <w:rFonts w:ascii="Times New Roman" w:eastAsia="Calibri" w:hAnsi="Times New Roman" w:cs="Times New Roman"/>
          <w:color w:val="000000"/>
          <w:sz w:val="24"/>
          <w:szCs w:val="24"/>
        </w:rPr>
        <w:t>Vispārīgās vienošanās</w:t>
      </w:r>
      <w:r w:rsidRPr="008259E7">
        <w:rPr>
          <w:rFonts w:ascii="Times New Roman" w:eastAsia="Calibri" w:hAnsi="Times New Roman" w:cs="Times New Roman"/>
          <w:color w:val="000000"/>
          <w:sz w:val="24"/>
          <w:szCs w:val="24"/>
        </w:rPr>
        <w:t xml:space="preserve"> projekts.</w:t>
      </w:r>
    </w:p>
    <w:p w:rsidR="008259E7" w:rsidRPr="008259E7" w:rsidRDefault="008259E7" w:rsidP="008259E7">
      <w:pPr>
        <w:widowControl w:val="0"/>
        <w:autoSpaceDE w:val="0"/>
        <w:autoSpaceDN w:val="0"/>
        <w:spacing w:after="0" w:line="240" w:lineRule="auto"/>
        <w:jc w:val="both"/>
        <w:outlineLvl w:val="0"/>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br w:type="page"/>
      </w:r>
    </w:p>
    <w:p w:rsidR="008259E7" w:rsidRPr="008259E7" w:rsidRDefault="008259E7" w:rsidP="008259E7">
      <w:pPr>
        <w:spacing w:after="0" w:line="240" w:lineRule="auto"/>
        <w:jc w:val="right"/>
        <w:rPr>
          <w:rFonts w:ascii="Times New Roman" w:eastAsia="Times New Roman" w:hAnsi="Times New Roman" w:cs="Times New Roman"/>
          <w:sz w:val="28"/>
          <w:szCs w:val="28"/>
        </w:rPr>
      </w:pPr>
      <w:r w:rsidRPr="008259E7">
        <w:rPr>
          <w:rFonts w:ascii="Times New Roman" w:eastAsia="Times New Roman" w:hAnsi="Times New Roman" w:cs="Times New Roman"/>
          <w:sz w:val="28"/>
          <w:szCs w:val="28"/>
        </w:rPr>
        <w:lastRenderedPageBreak/>
        <w:t>Pielikums Nr.1</w:t>
      </w:r>
    </w:p>
    <w:p w:rsidR="008259E7" w:rsidRPr="008259E7" w:rsidRDefault="008259E7" w:rsidP="008259E7">
      <w:pPr>
        <w:spacing w:after="0" w:line="240" w:lineRule="auto"/>
        <w:jc w:val="center"/>
        <w:rPr>
          <w:rFonts w:ascii="Times New Roman" w:eastAsia="Times New Roman" w:hAnsi="Times New Roman" w:cs="Times New Roman"/>
          <w:b/>
          <w:sz w:val="24"/>
          <w:szCs w:val="24"/>
        </w:rPr>
      </w:pPr>
      <w:r w:rsidRPr="008259E7">
        <w:rPr>
          <w:rFonts w:ascii="Times New Roman" w:eastAsia="Times New Roman" w:hAnsi="Times New Roman" w:cs="Times New Roman"/>
          <w:b/>
          <w:sz w:val="24"/>
          <w:szCs w:val="24"/>
        </w:rPr>
        <w:t>FINANŠU PIEDĀVĀJUMS</w:t>
      </w:r>
    </w:p>
    <w:p w:rsidR="008259E7" w:rsidRPr="008259E7" w:rsidRDefault="008259E7" w:rsidP="008259E7">
      <w:pPr>
        <w:spacing w:after="0" w:line="240" w:lineRule="auto"/>
        <w:jc w:val="center"/>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Atklātam konkursam</w:t>
      </w:r>
    </w:p>
    <w:p w:rsidR="008259E7" w:rsidRPr="008259E7" w:rsidRDefault="008259E7" w:rsidP="008259E7">
      <w:pPr>
        <w:spacing w:after="0" w:line="240" w:lineRule="auto"/>
        <w:ind w:left="360"/>
        <w:jc w:val="center"/>
        <w:rPr>
          <w:rFonts w:ascii="Times New Roman" w:eastAsia="Times New Roman" w:hAnsi="Times New Roman" w:cs="Times New Roman"/>
          <w:b/>
          <w:sz w:val="24"/>
          <w:szCs w:val="24"/>
        </w:rPr>
      </w:pPr>
      <w:r w:rsidRPr="008259E7">
        <w:rPr>
          <w:rFonts w:ascii="Times New Roman" w:eastAsia="Times New Roman" w:hAnsi="Times New Roman" w:cs="Times New Roman"/>
          <w:b/>
          <w:sz w:val="24"/>
          <w:szCs w:val="24"/>
        </w:rPr>
        <w:t>„Degvielas iegāde Priekules novada pašvaldības vajadzībām”</w:t>
      </w:r>
    </w:p>
    <w:p w:rsidR="008259E7" w:rsidRPr="008259E7" w:rsidRDefault="008259E7" w:rsidP="008259E7">
      <w:pPr>
        <w:spacing w:after="0" w:line="240" w:lineRule="auto"/>
        <w:ind w:left="360"/>
        <w:jc w:val="center"/>
        <w:rPr>
          <w:rFonts w:ascii="Times New Roman" w:eastAsia="Times New Roman" w:hAnsi="Times New Roman" w:cs="Times New Roman"/>
          <w:b/>
          <w:sz w:val="24"/>
          <w:szCs w:val="24"/>
        </w:rPr>
      </w:pPr>
      <w:r w:rsidRPr="008259E7">
        <w:rPr>
          <w:rFonts w:ascii="Times New Roman" w:eastAsia="Times New Roman" w:hAnsi="Times New Roman" w:cs="Times New Roman"/>
          <w:b/>
          <w:sz w:val="24"/>
          <w:szCs w:val="24"/>
        </w:rPr>
        <w:t xml:space="preserve">(iepirkuma identifikācijas </w:t>
      </w:r>
      <w:proofErr w:type="spellStart"/>
      <w:r w:rsidRPr="008259E7">
        <w:rPr>
          <w:rFonts w:ascii="Times New Roman" w:eastAsia="Times New Roman" w:hAnsi="Times New Roman" w:cs="Times New Roman"/>
          <w:b/>
          <w:sz w:val="24"/>
          <w:szCs w:val="24"/>
        </w:rPr>
        <w:t>Nr</w:t>
      </w:r>
      <w:proofErr w:type="spellEnd"/>
      <w:r w:rsidRPr="008259E7">
        <w:rPr>
          <w:rFonts w:ascii="Times New Roman" w:eastAsia="Times New Roman" w:hAnsi="Times New Roman" w:cs="Times New Roman"/>
          <w:b/>
          <w:sz w:val="24"/>
          <w:szCs w:val="24"/>
        </w:rPr>
        <w:t>. PND/201</w:t>
      </w:r>
      <w:r w:rsidR="00FE2A66">
        <w:rPr>
          <w:rFonts w:ascii="Times New Roman" w:eastAsia="Times New Roman" w:hAnsi="Times New Roman" w:cs="Times New Roman"/>
          <w:b/>
          <w:sz w:val="24"/>
          <w:szCs w:val="24"/>
        </w:rPr>
        <w:t>1</w:t>
      </w:r>
      <w:r w:rsidRPr="008259E7">
        <w:rPr>
          <w:rFonts w:ascii="Times New Roman" w:eastAsia="Times New Roman" w:hAnsi="Times New Roman" w:cs="Times New Roman"/>
          <w:b/>
          <w:sz w:val="24"/>
          <w:szCs w:val="24"/>
        </w:rPr>
        <w:t>-</w:t>
      </w:r>
      <w:r w:rsidR="002B4289" w:rsidRPr="007B5C35">
        <w:rPr>
          <w:rFonts w:ascii="Times New Roman" w:eastAsia="Times New Roman" w:hAnsi="Times New Roman" w:cs="Times New Roman"/>
          <w:b/>
          <w:sz w:val="24"/>
          <w:szCs w:val="24"/>
        </w:rPr>
        <w:t>3</w:t>
      </w:r>
      <w:r w:rsidR="006A3ABA" w:rsidRPr="007B5C35">
        <w:rPr>
          <w:rFonts w:ascii="Times New Roman" w:eastAsia="Times New Roman" w:hAnsi="Times New Roman" w:cs="Times New Roman"/>
          <w:b/>
          <w:sz w:val="24"/>
          <w:szCs w:val="24"/>
        </w:rPr>
        <w:t>6</w:t>
      </w:r>
      <w:r w:rsidRPr="008259E7">
        <w:rPr>
          <w:rFonts w:ascii="Times New Roman" w:eastAsia="Times New Roman" w:hAnsi="Times New Roman" w:cs="Times New Roman"/>
          <w:b/>
          <w:sz w:val="24"/>
          <w:szCs w:val="24"/>
        </w:rPr>
        <w:t>)</w:t>
      </w:r>
    </w:p>
    <w:p w:rsidR="008259E7" w:rsidRPr="008259E7" w:rsidRDefault="008259E7" w:rsidP="008259E7">
      <w:pPr>
        <w:spacing w:after="0" w:line="240" w:lineRule="auto"/>
        <w:ind w:left="360"/>
        <w:jc w:val="center"/>
        <w:rPr>
          <w:rFonts w:ascii="Times New Roman" w:eastAsia="Times New Roman" w:hAnsi="Times New Roman" w:cs="Times New Roman"/>
          <w:b/>
          <w:sz w:val="28"/>
          <w:szCs w:val="28"/>
        </w:rPr>
      </w:pPr>
    </w:p>
    <w:p w:rsidR="008259E7" w:rsidRPr="008259E7" w:rsidRDefault="008259E7" w:rsidP="008259E7">
      <w:pPr>
        <w:spacing w:after="0" w:line="240" w:lineRule="auto"/>
        <w:rPr>
          <w:rFonts w:ascii="Times New Roman" w:eastAsia="Times New Roman" w:hAnsi="Times New Roman" w:cs="Times New Roman"/>
          <w:b/>
          <w:sz w:val="24"/>
          <w:szCs w:val="24"/>
        </w:rPr>
      </w:pPr>
      <w:r w:rsidRPr="008259E7">
        <w:rPr>
          <w:rFonts w:ascii="Times New Roman" w:eastAsia="Times New Roman" w:hAnsi="Times New Roman" w:cs="Times New Roman"/>
          <w:b/>
          <w:sz w:val="24"/>
          <w:szCs w:val="24"/>
        </w:rPr>
        <w:t>1. IESNIEDZA</w:t>
      </w:r>
    </w:p>
    <w:tbl>
      <w:tblPr>
        <w:tblStyle w:val="Reatabula"/>
        <w:tblW w:w="0" w:type="auto"/>
        <w:tblLook w:val="01E0" w:firstRow="1" w:lastRow="1" w:firstColumn="1" w:lastColumn="1" w:noHBand="0" w:noVBand="0"/>
      </w:tblPr>
      <w:tblGrid>
        <w:gridCol w:w="4643"/>
        <w:gridCol w:w="4644"/>
      </w:tblGrid>
      <w:tr w:rsidR="008259E7" w:rsidRPr="008259E7" w:rsidTr="00FE2A66">
        <w:tc>
          <w:tcPr>
            <w:tcW w:w="4643" w:type="dxa"/>
          </w:tcPr>
          <w:p w:rsidR="008259E7" w:rsidRPr="008259E7" w:rsidRDefault="008259E7" w:rsidP="008259E7">
            <w:pPr>
              <w:jc w:val="center"/>
              <w:rPr>
                <w:b/>
                <w:sz w:val="24"/>
                <w:szCs w:val="24"/>
              </w:rPr>
            </w:pPr>
            <w:r w:rsidRPr="008259E7">
              <w:rPr>
                <w:b/>
                <w:sz w:val="24"/>
                <w:szCs w:val="24"/>
              </w:rPr>
              <w:t>Pretendenta nosaukums</w:t>
            </w:r>
          </w:p>
        </w:tc>
        <w:tc>
          <w:tcPr>
            <w:tcW w:w="4644" w:type="dxa"/>
          </w:tcPr>
          <w:p w:rsidR="008259E7" w:rsidRPr="008259E7" w:rsidRDefault="008259E7" w:rsidP="008259E7">
            <w:pPr>
              <w:jc w:val="center"/>
              <w:rPr>
                <w:b/>
                <w:sz w:val="24"/>
                <w:szCs w:val="24"/>
              </w:rPr>
            </w:pPr>
            <w:r w:rsidRPr="008259E7">
              <w:rPr>
                <w:b/>
                <w:sz w:val="24"/>
                <w:szCs w:val="24"/>
              </w:rPr>
              <w:t>Rekvizīti</w:t>
            </w:r>
          </w:p>
        </w:tc>
      </w:tr>
      <w:tr w:rsidR="008259E7" w:rsidRPr="008259E7" w:rsidTr="00FE2A66">
        <w:tc>
          <w:tcPr>
            <w:tcW w:w="4643" w:type="dxa"/>
          </w:tcPr>
          <w:p w:rsidR="008259E7" w:rsidRPr="008259E7" w:rsidRDefault="008259E7" w:rsidP="008259E7">
            <w:pPr>
              <w:rPr>
                <w:sz w:val="24"/>
                <w:szCs w:val="24"/>
              </w:rPr>
            </w:pPr>
          </w:p>
          <w:p w:rsidR="008259E7" w:rsidRPr="008259E7" w:rsidRDefault="008259E7" w:rsidP="008259E7">
            <w:pPr>
              <w:rPr>
                <w:sz w:val="24"/>
                <w:szCs w:val="24"/>
              </w:rPr>
            </w:pPr>
          </w:p>
          <w:p w:rsidR="008259E7" w:rsidRPr="008259E7" w:rsidRDefault="008259E7" w:rsidP="008259E7">
            <w:pPr>
              <w:rPr>
                <w:sz w:val="24"/>
                <w:szCs w:val="24"/>
              </w:rPr>
            </w:pPr>
          </w:p>
          <w:p w:rsidR="008259E7" w:rsidRPr="008259E7" w:rsidRDefault="008259E7" w:rsidP="008259E7">
            <w:pPr>
              <w:rPr>
                <w:sz w:val="24"/>
                <w:szCs w:val="24"/>
              </w:rPr>
            </w:pPr>
          </w:p>
          <w:p w:rsidR="008259E7" w:rsidRPr="008259E7" w:rsidRDefault="008259E7" w:rsidP="008259E7">
            <w:pPr>
              <w:rPr>
                <w:sz w:val="24"/>
                <w:szCs w:val="24"/>
              </w:rPr>
            </w:pPr>
          </w:p>
        </w:tc>
        <w:tc>
          <w:tcPr>
            <w:tcW w:w="4644" w:type="dxa"/>
          </w:tcPr>
          <w:p w:rsidR="008259E7" w:rsidRPr="008259E7" w:rsidRDefault="008259E7" w:rsidP="008259E7">
            <w:pPr>
              <w:rPr>
                <w:sz w:val="24"/>
                <w:szCs w:val="24"/>
              </w:rPr>
            </w:pPr>
            <w:proofErr w:type="spellStart"/>
            <w:r w:rsidRPr="008259E7">
              <w:rPr>
                <w:sz w:val="24"/>
                <w:szCs w:val="24"/>
              </w:rPr>
              <w:t>Reģ.Nr</w:t>
            </w:r>
            <w:proofErr w:type="spellEnd"/>
            <w:r w:rsidRPr="008259E7">
              <w:rPr>
                <w:sz w:val="24"/>
                <w:szCs w:val="24"/>
              </w:rPr>
              <w:t>.</w:t>
            </w:r>
          </w:p>
          <w:p w:rsidR="008259E7" w:rsidRPr="008259E7" w:rsidRDefault="008259E7" w:rsidP="008259E7">
            <w:pPr>
              <w:rPr>
                <w:sz w:val="24"/>
                <w:szCs w:val="24"/>
              </w:rPr>
            </w:pPr>
            <w:r w:rsidRPr="008259E7">
              <w:rPr>
                <w:sz w:val="24"/>
                <w:szCs w:val="24"/>
              </w:rPr>
              <w:t>Adrese</w:t>
            </w:r>
          </w:p>
          <w:p w:rsidR="008259E7" w:rsidRPr="008259E7" w:rsidRDefault="008259E7" w:rsidP="008259E7">
            <w:pPr>
              <w:rPr>
                <w:sz w:val="24"/>
                <w:szCs w:val="24"/>
              </w:rPr>
            </w:pPr>
            <w:r w:rsidRPr="008259E7">
              <w:rPr>
                <w:sz w:val="24"/>
                <w:szCs w:val="24"/>
              </w:rPr>
              <w:t>Banka, kods</w:t>
            </w:r>
          </w:p>
          <w:p w:rsidR="008259E7" w:rsidRPr="008259E7" w:rsidRDefault="008259E7" w:rsidP="008259E7">
            <w:pPr>
              <w:rPr>
                <w:sz w:val="24"/>
                <w:szCs w:val="24"/>
              </w:rPr>
            </w:pPr>
            <w:r w:rsidRPr="008259E7">
              <w:rPr>
                <w:sz w:val="24"/>
                <w:szCs w:val="24"/>
              </w:rPr>
              <w:t xml:space="preserve">Konta </w:t>
            </w:r>
            <w:proofErr w:type="spellStart"/>
            <w:r w:rsidRPr="008259E7">
              <w:rPr>
                <w:sz w:val="24"/>
                <w:szCs w:val="24"/>
              </w:rPr>
              <w:t>Nr</w:t>
            </w:r>
            <w:proofErr w:type="spellEnd"/>
            <w:r w:rsidRPr="008259E7">
              <w:rPr>
                <w:sz w:val="24"/>
                <w:szCs w:val="24"/>
              </w:rPr>
              <w:t>.</w:t>
            </w:r>
          </w:p>
          <w:p w:rsidR="008259E7" w:rsidRPr="008259E7" w:rsidRDefault="008259E7" w:rsidP="008259E7">
            <w:pPr>
              <w:rPr>
                <w:sz w:val="24"/>
                <w:szCs w:val="24"/>
              </w:rPr>
            </w:pPr>
            <w:r w:rsidRPr="008259E7">
              <w:rPr>
                <w:sz w:val="24"/>
                <w:szCs w:val="24"/>
              </w:rPr>
              <w:t>Tālrunis</w:t>
            </w:r>
          </w:p>
          <w:p w:rsidR="008259E7" w:rsidRPr="008259E7" w:rsidRDefault="008259E7" w:rsidP="008259E7">
            <w:pPr>
              <w:rPr>
                <w:sz w:val="24"/>
                <w:szCs w:val="24"/>
              </w:rPr>
            </w:pPr>
            <w:r w:rsidRPr="008259E7">
              <w:rPr>
                <w:sz w:val="24"/>
                <w:szCs w:val="24"/>
              </w:rPr>
              <w:t>Fakss</w:t>
            </w:r>
          </w:p>
          <w:p w:rsidR="008259E7" w:rsidRPr="008259E7" w:rsidRDefault="008259E7" w:rsidP="008259E7">
            <w:pPr>
              <w:rPr>
                <w:sz w:val="24"/>
                <w:szCs w:val="24"/>
              </w:rPr>
            </w:pPr>
            <w:r w:rsidRPr="008259E7">
              <w:rPr>
                <w:sz w:val="24"/>
                <w:szCs w:val="24"/>
              </w:rPr>
              <w:t>e-pasta adrese</w:t>
            </w:r>
          </w:p>
        </w:tc>
      </w:tr>
    </w:tbl>
    <w:p w:rsidR="008259E7" w:rsidRPr="008259E7" w:rsidRDefault="008259E7" w:rsidP="008259E7">
      <w:pPr>
        <w:spacing w:after="0" w:line="240" w:lineRule="auto"/>
        <w:rPr>
          <w:rFonts w:ascii="Times New Roman" w:eastAsia="Times New Roman" w:hAnsi="Times New Roman" w:cs="Times New Roman"/>
          <w:sz w:val="24"/>
          <w:szCs w:val="24"/>
        </w:rPr>
      </w:pPr>
    </w:p>
    <w:p w:rsidR="008259E7" w:rsidRPr="008259E7" w:rsidRDefault="008259E7" w:rsidP="008259E7">
      <w:pPr>
        <w:spacing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b/>
          <w:sz w:val="24"/>
          <w:szCs w:val="24"/>
        </w:rPr>
        <w:t>2. KONTAKTPERSONA</w:t>
      </w:r>
    </w:p>
    <w:tbl>
      <w:tblPr>
        <w:tblStyle w:val="Reatabula"/>
        <w:tblW w:w="0" w:type="auto"/>
        <w:tblLook w:val="01E0" w:firstRow="1" w:lastRow="1" w:firstColumn="1" w:lastColumn="1" w:noHBand="0" w:noVBand="0"/>
      </w:tblPr>
      <w:tblGrid>
        <w:gridCol w:w="3100"/>
        <w:gridCol w:w="6187"/>
      </w:tblGrid>
      <w:tr w:rsidR="008259E7" w:rsidRPr="008259E7" w:rsidTr="00FE2A66">
        <w:tc>
          <w:tcPr>
            <w:tcW w:w="3100" w:type="dxa"/>
          </w:tcPr>
          <w:p w:rsidR="008259E7" w:rsidRPr="008259E7" w:rsidRDefault="008259E7" w:rsidP="008259E7">
            <w:pPr>
              <w:rPr>
                <w:b/>
                <w:sz w:val="24"/>
                <w:szCs w:val="24"/>
              </w:rPr>
            </w:pPr>
            <w:r w:rsidRPr="008259E7">
              <w:rPr>
                <w:b/>
                <w:sz w:val="24"/>
                <w:szCs w:val="24"/>
              </w:rPr>
              <w:t>Vārds, uzvārds</w:t>
            </w:r>
          </w:p>
        </w:tc>
        <w:tc>
          <w:tcPr>
            <w:tcW w:w="6187" w:type="dxa"/>
          </w:tcPr>
          <w:p w:rsidR="008259E7" w:rsidRPr="008259E7" w:rsidRDefault="008259E7" w:rsidP="008259E7">
            <w:pPr>
              <w:jc w:val="both"/>
              <w:rPr>
                <w:sz w:val="24"/>
                <w:szCs w:val="24"/>
              </w:rPr>
            </w:pPr>
          </w:p>
        </w:tc>
      </w:tr>
      <w:tr w:rsidR="008259E7" w:rsidRPr="008259E7" w:rsidTr="00FE2A66">
        <w:tc>
          <w:tcPr>
            <w:tcW w:w="3100" w:type="dxa"/>
          </w:tcPr>
          <w:p w:rsidR="008259E7" w:rsidRPr="008259E7" w:rsidRDefault="008259E7" w:rsidP="008259E7">
            <w:pPr>
              <w:rPr>
                <w:b/>
                <w:sz w:val="24"/>
                <w:szCs w:val="24"/>
              </w:rPr>
            </w:pPr>
            <w:r w:rsidRPr="008259E7">
              <w:rPr>
                <w:b/>
                <w:sz w:val="24"/>
                <w:szCs w:val="24"/>
              </w:rPr>
              <w:t>Adrese</w:t>
            </w:r>
          </w:p>
        </w:tc>
        <w:tc>
          <w:tcPr>
            <w:tcW w:w="6187" w:type="dxa"/>
          </w:tcPr>
          <w:p w:rsidR="008259E7" w:rsidRPr="008259E7" w:rsidRDefault="008259E7" w:rsidP="008259E7">
            <w:pPr>
              <w:jc w:val="both"/>
              <w:rPr>
                <w:sz w:val="24"/>
                <w:szCs w:val="24"/>
              </w:rPr>
            </w:pPr>
          </w:p>
          <w:p w:rsidR="008259E7" w:rsidRPr="008259E7" w:rsidRDefault="008259E7" w:rsidP="008259E7">
            <w:pPr>
              <w:jc w:val="both"/>
              <w:rPr>
                <w:sz w:val="24"/>
                <w:szCs w:val="24"/>
              </w:rPr>
            </w:pPr>
          </w:p>
          <w:p w:rsidR="008259E7" w:rsidRPr="008259E7" w:rsidRDefault="008259E7" w:rsidP="008259E7">
            <w:pPr>
              <w:jc w:val="both"/>
              <w:rPr>
                <w:sz w:val="24"/>
                <w:szCs w:val="24"/>
              </w:rPr>
            </w:pPr>
          </w:p>
        </w:tc>
      </w:tr>
      <w:tr w:rsidR="008259E7" w:rsidRPr="008259E7" w:rsidTr="00FE2A66">
        <w:tc>
          <w:tcPr>
            <w:tcW w:w="3100" w:type="dxa"/>
          </w:tcPr>
          <w:p w:rsidR="008259E7" w:rsidRPr="008259E7" w:rsidRDefault="008259E7" w:rsidP="008259E7">
            <w:pPr>
              <w:rPr>
                <w:b/>
                <w:sz w:val="24"/>
                <w:szCs w:val="24"/>
              </w:rPr>
            </w:pPr>
            <w:r w:rsidRPr="008259E7">
              <w:rPr>
                <w:b/>
                <w:sz w:val="24"/>
                <w:szCs w:val="24"/>
              </w:rPr>
              <w:t>Tālrunis</w:t>
            </w:r>
          </w:p>
        </w:tc>
        <w:tc>
          <w:tcPr>
            <w:tcW w:w="6187" w:type="dxa"/>
          </w:tcPr>
          <w:p w:rsidR="008259E7" w:rsidRPr="008259E7" w:rsidRDefault="008259E7" w:rsidP="008259E7">
            <w:pPr>
              <w:jc w:val="both"/>
              <w:rPr>
                <w:sz w:val="24"/>
                <w:szCs w:val="24"/>
              </w:rPr>
            </w:pPr>
          </w:p>
        </w:tc>
      </w:tr>
      <w:tr w:rsidR="008259E7" w:rsidRPr="008259E7" w:rsidTr="00FE2A66">
        <w:tc>
          <w:tcPr>
            <w:tcW w:w="3100" w:type="dxa"/>
          </w:tcPr>
          <w:p w:rsidR="008259E7" w:rsidRPr="008259E7" w:rsidRDefault="008259E7" w:rsidP="008259E7">
            <w:pPr>
              <w:rPr>
                <w:b/>
                <w:sz w:val="24"/>
                <w:szCs w:val="24"/>
              </w:rPr>
            </w:pPr>
            <w:r w:rsidRPr="008259E7">
              <w:rPr>
                <w:b/>
                <w:sz w:val="24"/>
                <w:szCs w:val="24"/>
              </w:rPr>
              <w:t>Fakss</w:t>
            </w:r>
          </w:p>
        </w:tc>
        <w:tc>
          <w:tcPr>
            <w:tcW w:w="6187" w:type="dxa"/>
          </w:tcPr>
          <w:p w:rsidR="008259E7" w:rsidRPr="008259E7" w:rsidRDefault="008259E7" w:rsidP="008259E7">
            <w:pPr>
              <w:jc w:val="both"/>
              <w:rPr>
                <w:sz w:val="24"/>
                <w:szCs w:val="24"/>
              </w:rPr>
            </w:pPr>
          </w:p>
        </w:tc>
      </w:tr>
      <w:tr w:rsidR="008259E7" w:rsidRPr="008259E7" w:rsidTr="00FE2A66">
        <w:tc>
          <w:tcPr>
            <w:tcW w:w="3100" w:type="dxa"/>
          </w:tcPr>
          <w:p w:rsidR="008259E7" w:rsidRPr="008259E7" w:rsidRDefault="008259E7" w:rsidP="008259E7">
            <w:pPr>
              <w:rPr>
                <w:b/>
                <w:sz w:val="24"/>
                <w:szCs w:val="24"/>
              </w:rPr>
            </w:pPr>
            <w:r w:rsidRPr="008259E7">
              <w:rPr>
                <w:b/>
                <w:sz w:val="24"/>
                <w:szCs w:val="24"/>
              </w:rPr>
              <w:t>e-pasta adrese</w:t>
            </w:r>
          </w:p>
        </w:tc>
        <w:tc>
          <w:tcPr>
            <w:tcW w:w="6187" w:type="dxa"/>
          </w:tcPr>
          <w:p w:rsidR="008259E7" w:rsidRPr="008259E7" w:rsidRDefault="008259E7" w:rsidP="008259E7">
            <w:pPr>
              <w:jc w:val="both"/>
              <w:rPr>
                <w:sz w:val="24"/>
                <w:szCs w:val="24"/>
              </w:rPr>
            </w:pPr>
          </w:p>
        </w:tc>
      </w:tr>
    </w:tbl>
    <w:p w:rsidR="008259E7" w:rsidRPr="008259E7" w:rsidRDefault="008259E7" w:rsidP="008259E7">
      <w:pPr>
        <w:spacing w:after="0" w:line="240" w:lineRule="auto"/>
        <w:jc w:val="both"/>
        <w:rPr>
          <w:rFonts w:ascii="Times New Roman" w:eastAsia="Times New Roman" w:hAnsi="Times New Roman" w:cs="Times New Roman"/>
          <w:sz w:val="24"/>
          <w:szCs w:val="24"/>
        </w:rPr>
      </w:pPr>
    </w:p>
    <w:p w:rsidR="008259E7" w:rsidRPr="008259E7" w:rsidRDefault="008259E7" w:rsidP="008259E7">
      <w:pPr>
        <w:spacing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b/>
          <w:sz w:val="24"/>
          <w:szCs w:val="24"/>
        </w:rPr>
        <w:t>3. PIEDĀVĀJUMS</w:t>
      </w:r>
    </w:p>
    <w:p w:rsidR="008259E7" w:rsidRPr="008259E7" w:rsidRDefault="008259E7" w:rsidP="008259E7">
      <w:pPr>
        <w:spacing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3.1. Mēs piedāvājam Jums iegādāties degvielu saskaņā ar iepirkuma nosacījumiem noteiktajā laika periodā bez ierobežojumiem.</w:t>
      </w:r>
    </w:p>
    <w:p w:rsidR="008259E7" w:rsidRPr="008259E7" w:rsidRDefault="008259E7" w:rsidP="008259E7">
      <w:pPr>
        <w:spacing w:before="120"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 xml:space="preserve">3.2. Mūsu piedāvājums ir (šo tabulu aizpilda, ja tiek iesniegts </w:t>
      </w:r>
      <w:r w:rsidRPr="008259E7">
        <w:rPr>
          <w:rFonts w:ascii="Times New Roman" w:eastAsia="Times New Roman" w:hAnsi="Times New Roman" w:cs="Times New Roman"/>
          <w:b/>
          <w:sz w:val="24"/>
          <w:szCs w:val="24"/>
        </w:rPr>
        <w:t>piedāvājums par iepirkuma 1.daļu</w:t>
      </w:r>
      <w:r w:rsidRPr="008259E7">
        <w:rPr>
          <w:rFonts w:ascii="Times New Roman" w:eastAsia="Times New Roman" w:hAnsi="Times New Roman" w:cs="Times New Roman"/>
          <w:sz w:val="24"/>
          <w:szCs w:val="24"/>
        </w:rPr>
        <w:t>):</w:t>
      </w:r>
    </w:p>
    <w:tbl>
      <w:tblPr>
        <w:tblStyle w:val="Reatabula"/>
        <w:tblW w:w="9228" w:type="dxa"/>
        <w:tblLayout w:type="fixed"/>
        <w:tblLook w:val="01E0" w:firstRow="1" w:lastRow="1" w:firstColumn="1" w:lastColumn="1" w:noHBand="0" w:noVBand="0"/>
      </w:tblPr>
      <w:tblGrid>
        <w:gridCol w:w="1920"/>
        <w:gridCol w:w="1560"/>
        <w:gridCol w:w="1908"/>
        <w:gridCol w:w="1560"/>
        <w:gridCol w:w="2280"/>
      </w:tblGrid>
      <w:tr w:rsidR="008259E7" w:rsidRPr="008259E7" w:rsidTr="00FE2A66">
        <w:tc>
          <w:tcPr>
            <w:tcW w:w="1920" w:type="dxa"/>
            <w:shd w:val="clear" w:color="auto" w:fill="auto"/>
            <w:vAlign w:val="center"/>
          </w:tcPr>
          <w:p w:rsidR="008259E7" w:rsidRPr="008259E7" w:rsidRDefault="008259E7" w:rsidP="008259E7">
            <w:pPr>
              <w:jc w:val="center"/>
              <w:rPr>
                <w:b/>
                <w:sz w:val="24"/>
                <w:szCs w:val="24"/>
              </w:rPr>
            </w:pPr>
          </w:p>
          <w:p w:rsidR="008259E7" w:rsidRPr="008259E7" w:rsidRDefault="008259E7" w:rsidP="008259E7">
            <w:pPr>
              <w:jc w:val="center"/>
              <w:rPr>
                <w:b/>
                <w:sz w:val="24"/>
                <w:szCs w:val="24"/>
              </w:rPr>
            </w:pPr>
            <w:r w:rsidRPr="008259E7">
              <w:rPr>
                <w:b/>
                <w:sz w:val="24"/>
                <w:szCs w:val="24"/>
              </w:rPr>
              <w:t>Degvielas marka</w:t>
            </w:r>
          </w:p>
          <w:p w:rsidR="008259E7" w:rsidRPr="008259E7" w:rsidRDefault="008259E7" w:rsidP="008259E7">
            <w:pPr>
              <w:jc w:val="center"/>
              <w:rPr>
                <w:b/>
                <w:sz w:val="24"/>
                <w:szCs w:val="24"/>
              </w:rPr>
            </w:pPr>
          </w:p>
        </w:tc>
        <w:tc>
          <w:tcPr>
            <w:tcW w:w="1560" w:type="dxa"/>
            <w:vAlign w:val="center"/>
          </w:tcPr>
          <w:p w:rsidR="008259E7" w:rsidRPr="008259E7" w:rsidRDefault="008259E7" w:rsidP="008259E7">
            <w:pPr>
              <w:jc w:val="center"/>
              <w:rPr>
                <w:b/>
                <w:sz w:val="24"/>
                <w:szCs w:val="24"/>
              </w:rPr>
            </w:pPr>
            <w:r w:rsidRPr="008259E7">
              <w:rPr>
                <w:b/>
                <w:sz w:val="24"/>
                <w:szCs w:val="24"/>
              </w:rPr>
              <w:t>Degvielas iegādes maksimālais</w:t>
            </w:r>
          </w:p>
          <w:p w:rsidR="008259E7" w:rsidRPr="008259E7" w:rsidRDefault="008259E7" w:rsidP="008259E7">
            <w:pPr>
              <w:jc w:val="center"/>
              <w:rPr>
                <w:b/>
                <w:sz w:val="24"/>
                <w:szCs w:val="24"/>
              </w:rPr>
            </w:pPr>
            <w:r w:rsidRPr="008259E7">
              <w:rPr>
                <w:b/>
                <w:sz w:val="24"/>
                <w:szCs w:val="24"/>
              </w:rPr>
              <w:t>apjoms, litri</w:t>
            </w:r>
          </w:p>
          <w:p w:rsidR="008259E7" w:rsidRPr="008259E7" w:rsidRDefault="008259E7" w:rsidP="008259E7">
            <w:pPr>
              <w:jc w:val="center"/>
              <w:rPr>
                <w:b/>
                <w:sz w:val="24"/>
                <w:szCs w:val="24"/>
              </w:rPr>
            </w:pPr>
          </w:p>
        </w:tc>
        <w:tc>
          <w:tcPr>
            <w:tcW w:w="1908" w:type="dxa"/>
            <w:vAlign w:val="center"/>
          </w:tcPr>
          <w:p w:rsidR="008259E7" w:rsidRPr="008259E7" w:rsidRDefault="008259E7" w:rsidP="008259E7">
            <w:pPr>
              <w:jc w:val="center"/>
              <w:rPr>
                <w:b/>
                <w:sz w:val="28"/>
                <w:szCs w:val="28"/>
              </w:rPr>
            </w:pPr>
            <w:r w:rsidRPr="008259E7">
              <w:rPr>
                <w:b/>
                <w:sz w:val="24"/>
                <w:szCs w:val="24"/>
              </w:rPr>
              <w:t>Vidējā cena (bez PVN), LVL</w:t>
            </w:r>
            <w:r w:rsidRPr="008259E7">
              <w:rPr>
                <w:sz w:val="28"/>
                <w:szCs w:val="28"/>
              </w:rPr>
              <w:t>*</w:t>
            </w:r>
            <w:r w:rsidRPr="008259E7">
              <w:rPr>
                <w:b/>
                <w:sz w:val="24"/>
                <w:szCs w:val="24"/>
              </w:rPr>
              <w:t xml:space="preserve"> / litru</w:t>
            </w:r>
          </w:p>
        </w:tc>
        <w:tc>
          <w:tcPr>
            <w:tcW w:w="1560" w:type="dxa"/>
            <w:vAlign w:val="center"/>
          </w:tcPr>
          <w:p w:rsidR="008259E7" w:rsidRPr="008259E7" w:rsidRDefault="008259E7" w:rsidP="008259E7">
            <w:pPr>
              <w:jc w:val="center"/>
              <w:rPr>
                <w:b/>
                <w:sz w:val="24"/>
                <w:szCs w:val="24"/>
              </w:rPr>
            </w:pPr>
            <w:r w:rsidRPr="008259E7">
              <w:rPr>
                <w:b/>
                <w:sz w:val="24"/>
                <w:szCs w:val="24"/>
              </w:rPr>
              <w:t>Piedāvātā atlaide,</w:t>
            </w:r>
          </w:p>
          <w:p w:rsidR="008259E7" w:rsidRPr="008259E7" w:rsidRDefault="008259E7" w:rsidP="008259E7">
            <w:pPr>
              <w:jc w:val="center"/>
              <w:rPr>
                <w:b/>
                <w:sz w:val="24"/>
                <w:szCs w:val="24"/>
              </w:rPr>
            </w:pPr>
            <w:r w:rsidRPr="008259E7">
              <w:rPr>
                <w:b/>
                <w:sz w:val="24"/>
                <w:szCs w:val="24"/>
              </w:rPr>
              <w:t>LVL/litru</w:t>
            </w:r>
          </w:p>
        </w:tc>
        <w:tc>
          <w:tcPr>
            <w:tcW w:w="2280" w:type="dxa"/>
            <w:vAlign w:val="center"/>
          </w:tcPr>
          <w:p w:rsidR="008259E7" w:rsidRPr="008259E7" w:rsidRDefault="008259E7" w:rsidP="008259E7">
            <w:pPr>
              <w:jc w:val="center"/>
              <w:rPr>
                <w:b/>
                <w:sz w:val="24"/>
                <w:szCs w:val="24"/>
              </w:rPr>
            </w:pPr>
            <w:r w:rsidRPr="008259E7">
              <w:rPr>
                <w:b/>
                <w:sz w:val="24"/>
                <w:szCs w:val="24"/>
              </w:rPr>
              <w:t>Summa par visu apjomu (bez PVN) ar atlaidi, LVL</w:t>
            </w:r>
          </w:p>
        </w:tc>
      </w:tr>
      <w:tr w:rsidR="008259E7" w:rsidRPr="008259E7" w:rsidTr="00FE2A66">
        <w:tc>
          <w:tcPr>
            <w:tcW w:w="1920" w:type="dxa"/>
            <w:shd w:val="clear" w:color="auto" w:fill="auto"/>
            <w:vAlign w:val="center"/>
          </w:tcPr>
          <w:p w:rsidR="008259E7" w:rsidRPr="008259E7" w:rsidRDefault="008259E7" w:rsidP="008259E7">
            <w:pPr>
              <w:ind w:left="12"/>
              <w:jc w:val="center"/>
              <w:rPr>
                <w:sz w:val="24"/>
                <w:szCs w:val="24"/>
              </w:rPr>
            </w:pPr>
            <w:r w:rsidRPr="008259E7">
              <w:rPr>
                <w:sz w:val="24"/>
                <w:szCs w:val="24"/>
              </w:rPr>
              <w:t>Benzīns 95</w:t>
            </w:r>
          </w:p>
        </w:tc>
        <w:tc>
          <w:tcPr>
            <w:tcW w:w="1560" w:type="dxa"/>
          </w:tcPr>
          <w:p w:rsidR="008259E7" w:rsidRPr="002B4289" w:rsidRDefault="008259E7" w:rsidP="008259E7">
            <w:pPr>
              <w:jc w:val="center"/>
              <w:rPr>
                <w:sz w:val="24"/>
                <w:szCs w:val="24"/>
              </w:rPr>
            </w:pPr>
          </w:p>
          <w:p w:rsidR="008259E7" w:rsidRPr="002B4289" w:rsidRDefault="00C5703C" w:rsidP="008259E7">
            <w:pPr>
              <w:jc w:val="center"/>
              <w:rPr>
                <w:sz w:val="24"/>
                <w:szCs w:val="24"/>
              </w:rPr>
            </w:pPr>
            <w:r>
              <w:rPr>
                <w:sz w:val="24"/>
                <w:szCs w:val="24"/>
              </w:rPr>
              <w:t>30</w:t>
            </w:r>
            <w:r w:rsidR="008259E7" w:rsidRPr="002B4289">
              <w:rPr>
                <w:sz w:val="24"/>
                <w:szCs w:val="24"/>
              </w:rPr>
              <w:t xml:space="preserve"> 000</w:t>
            </w:r>
          </w:p>
          <w:p w:rsidR="008259E7" w:rsidRPr="002B4289" w:rsidRDefault="008259E7" w:rsidP="008259E7">
            <w:pPr>
              <w:jc w:val="center"/>
              <w:rPr>
                <w:sz w:val="24"/>
                <w:szCs w:val="24"/>
              </w:rPr>
            </w:pPr>
          </w:p>
        </w:tc>
        <w:tc>
          <w:tcPr>
            <w:tcW w:w="1908" w:type="dxa"/>
          </w:tcPr>
          <w:p w:rsidR="008259E7" w:rsidRPr="008259E7" w:rsidRDefault="008259E7" w:rsidP="008259E7">
            <w:pPr>
              <w:rPr>
                <w:sz w:val="24"/>
                <w:szCs w:val="24"/>
              </w:rPr>
            </w:pPr>
          </w:p>
        </w:tc>
        <w:tc>
          <w:tcPr>
            <w:tcW w:w="1560" w:type="dxa"/>
          </w:tcPr>
          <w:p w:rsidR="008259E7" w:rsidRPr="008259E7" w:rsidRDefault="008259E7" w:rsidP="008259E7">
            <w:pPr>
              <w:rPr>
                <w:sz w:val="24"/>
                <w:szCs w:val="24"/>
              </w:rPr>
            </w:pPr>
          </w:p>
          <w:p w:rsidR="008259E7" w:rsidRPr="008259E7" w:rsidRDefault="008259E7" w:rsidP="008259E7">
            <w:pPr>
              <w:jc w:val="center"/>
              <w:rPr>
                <w:sz w:val="24"/>
                <w:szCs w:val="24"/>
              </w:rPr>
            </w:pPr>
          </w:p>
        </w:tc>
        <w:tc>
          <w:tcPr>
            <w:tcW w:w="2280" w:type="dxa"/>
          </w:tcPr>
          <w:p w:rsidR="008259E7" w:rsidRPr="008259E7" w:rsidRDefault="008259E7" w:rsidP="008259E7">
            <w:pPr>
              <w:jc w:val="center"/>
              <w:rPr>
                <w:b/>
                <w:sz w:val="24"/>
                <w:szCs w:val="24"/>
              </w:rPr>
            </w:pPr>
          </w:p>
        </w:tc>
      </w:tr>
      <w:tr w:rsidR="008259E7" w:rsidRPr="008259E7" w:rsidTr="00FE2A66">
        <w:tc>
          <w:tcPr>
            <w:tcW w:w="1920" w:type="dxa"/>
            <w:shd w:val="clear" w:color="auto" w:fill="auto"/>
            <w:vAlign w:val="center"/>
          </w:tcPr>
          <w:p w:rsidR="008259E7" w:rsidRPr="008259E7" w:rsidRDefault="008259E7" w:rsidP="008259E7">
            <w:pPr>
              <w:ind w:left="12"/>
              <w:rPr>
                <w:sz w:val="24"/>
                <w:szCs w:val="24"/>
              </w:rPr>
            </w:pPr>
          </w:p>
          <w:p w:rsidR="008259E7" w:rsidRPr="008259E7" w:rsidRDefault="008259E7" w:rsidP="008259E7">
            <w:pPr>
              <w:ind w:left="12"/>
              <w:jc w:val="center"/>
              <w:rPr>
                <w:sz w:val="24"/>
                <w:szCs w:val="24"/>
              </w:rPr>
            </w:pPr>
            <w:r w:rsidRPr="008259E7">
              <w:rPr>
                <w:sz w:val="24"/>
                <w:szCs w:val="24"/>
              </w:rPr>
              <w:t>Benzīns 98</w:t>
            </w:r>
          </w:p>
          <w:p w:rsidR="008259E7" w:rsidRPr="008259E7" w:rsidRDefault="008259E7" w:rsidP="008259E7">
            <w:pPr>
              <w:ind w:left="12"/>
              <w:rPr>
                <w:sz w:val="24"/>
                <w:szCs w:val="24"/>
              </w:rPr>
            </w:pPr>
          </w:p>
        </w:tc>
        <w:tc>
          <w:tcPr>
            <w:tcW w:w="1560" w:type="dxa"/>
          </w:tcPr>
          <w:p w:rsidR="008259E7" w:rsidRPr="002B4289" w:rsidRDefault="008259E7" w:rsidP="008259E7">
            <w:pPr>
              <w:jc w:val="center"/>
              <w:rPr>
                <w:sz w:val="24"/>
                <w:szCs w:val="24"/>
              </w:rPr>
            </w:pPr>
          </w:p>
          <w:p w:rsidR="008259E7" w:rsidRPr="002B4289" w:rsidRDefault="00C5703C" w:rsidP="008259E7">
            <w:pPr>
              <w:jc w:val="center"/>
              <w:rPr>
                <w:sz w:val="24"/>
                <w:szCs w:val="24"/>
              </w:rPr>
            </w:pPr>
            <w:r>
              <w:rPr>
                <w:sz w:val="24"/>
                <w:szCs w:val="24"/>
              </w:rPr>
              <w:t>6</w:t>
            </w:r>
            <w:r w:rsidR="002B4289">
              <w:rPr>
                <w:sz w:val="24"/>
                <w:szCs w:val="24"/>
              </w:rPr>
              <w:t xml:space="preserve"> </w:t>
            </w:r>
            <w:r w:rsidR="002B4289" w:rsidRPr="002B4289">
              <w:rPr>
                <w:sz w:val="24"/>
                <w:szCs w:val="24"/>
              </w:rPr>
              <w:t>0</w:t>
            </w:r>
            <w:r w:rsidR="008259E7" w:rsidRPr="002B4289">
              <w:rPr>
                <w:sz w:val="24"/>
                <w:szCs w:val="24"/>
              </w:rPr>
              <w:t>00</w:t>
            </w:r>
          </w:p>
        </w:tc>
        <w:tc>
          <w:tcPr>
            <w:tcW w:w="1908" w:type="dxa"/>
          </w:tcPr>
          <w:p w:rsidR="008259E7" w:rsidRPr="008259E7" w:rsidRDefault="008259E7" w:rsidP="008259E7">
            <w:pPr>
              <w:rPr>
                <w:sz w:val="24"/>
                <w:szCs w:val="24"/>
              </w:rPr>
            </w:pPr>
          </w:p>
        </w:tc>
        <w:tc>
          <w:tcPr>
            <w:tcW w:w="1560" w:type="dxa"/>
          </w:tcPr>
          <w:p w:rsidR="008259E7" w:rsidRPr="008259E7" w:rsidRDefault="008259E7" w:rsidP="008259E7">
            <w:pPr>
              <w:rPr>
                <w:sz w:val="24"/>
                <w:szCs w:val="24"/>
              </w:rPr>
            </w:pPr>
          </w:p>
        </w:tc>
        <w:tc>
          <w:tcPr>
            <w:tcW w:w="2280" w:type="dxa"/>
          </w:tcPr>
          <w:p w:rsidR="008259E7" w:rsidRPr="008259E7" w:rsidRDefault="008259E7" w:rsidP="008259E7">
            <w:pPr>
              <w:jc w:val="center"/>
              <w:rPr>
                <w:b/>
                <w:sz w:val="24"/>
                <w:szCs w:val="24"/>
              </w:rPr>
            </w:pPr>
          </w:p>
        </w:tc>
      </w:tr>
      <w:tr w:rsidR="008259E7" w:rsidRPr="008259E7" w:rsidTr="00FE2A66">
        <w:tc>
          <w:tcPr>
            <w:tcW w:w="1920" w:type="dxa"/>
            <w:shd w:val="clear" w:color="auto" w:fill="auto"/>
            <w:vAlign w:val="center"/>
          </w:tcPr>
          <w:p w:rsidR="008259E7" w:rsidRPr="008259E7" w:rsidRDefault="008259E7" w:rsidP="008259E7">
            <w:pPr>
              <w:ind w:left="12"/>
              <w:rPr>
                <w:sz w:val="24"/>
                <w:szCs w:val="24"/>
              </w:rPr>
            </w:pPr>
          </w:p>
          <w:p w:rsidR="008259E7" w:rsidRPr="008259E7" w:rsidRDefault="008259E7" w:rsidP="008259E7">
            <w:pPr>
              <w:ind w:left="12"/>
              <w:jc w:val="center"/>
              <w:rPr>
                <w:sz w:val="24"/>
                <w:szCs w:val="24"/>
              </w:rPr>
            </w:pPr>
            <w:r w:rsidRPr="008259E7">
              <w:rPr>
                <w:sz w:val="24"/>
                <w:szCs w:val="24"/>
              </w:rPr>
              <w:t>Dīzeļdegviela</w:t>
            </w:r>
          </w:p>
          <w:p w:rsidR="008259E7" w:rsidRPr="008259E7" w:rsidRDefault="008259E7" w:rsidP="008259E7">
            <w:pPr>
              <w:ind w:left="12"/>
              <w:rPr>
                <w:sz w:val="24"/>
                <w:szCs w:val="24"/>
              </w:rPr>
            </w:pPr>
          </w:p>
        </w:tc>
        <w:tc>
          <w:tcPr>
            <w:tcW w:w="1560" w:type="dxa"/>
          </w:tcPr>
          <w:p w:rsidR="008259E7" w:rsidRPr="008259E7" w:rsidRDefault="008259E7" w:rsidP="008259E7">
            <w:pPr>
              <w:rPr>
                <w:sz w:val="24"/>
                <w:szCs w:val="24"/>
              </w:rPr>
            </w:pPr>
          </w:p>
          <w:p w:rsidR="008259E7" w:rsidRPr="008259E7" w:rsidRDefault="00C5703C" w:rsidP="008259E7">
            <w:pPr>
              <w:jc w:val="center"/>
              <w:rPr>
                <w:sz w:val="24"/>
                <w:szCs w:val="24"/>
              </w:rPr>
            </w:pPr>
            <w:r>
              <w:rPr>
                <w:sz w:val="24"/>
                <w:szCs w:val="24"/>
              </w:rPr>
              <w:t>128</w:t>
            </w:r>
            <w:r w:rsidR="002B4289">
              <w:rPr>
                <w:sz w:val="24"/>
                <w:szCs w:val="24"/>
              </w:rPr>
              <w:t xml:space="preserve"> 000</w:t>
            </w:r>
          </w:p>
        </w:tc>
        <w:tc>
          <w:tcPr>
            <w:tcW w:w="1908" w:type="dxa"/>
          </w:tcPr>
          <w:p w:rsidR="008259E7" w:rsidRPr="008259E7" w:rsidRDefault="008259E7" w:rsidP="008259E7">
            <w:pPr>
              <w:rPr>
                <w:sz w:val="24"/>
                <w:szCs w:val="24"/>
              </w:rPr>
            </w:pPr>
          </w:p>
        </w:tc>
        <w:tc>
          <w:tcPr>
            <w:tcW w:w="1560" w:type="dxa"/>
          </w:tcPr>
          <w:p w:rsidR="008259E7" w:rsidRPr="008259E7" w:rsidRDefault="008259E7" w:rsidP="008259E7">
            <w:pPr>
              <w:rPr>
                <w:sz w:val="24"/>
                <w:szCs w:val="24"/>
              </w:rPr>
            </w:pPr>
          </w:p>
        </w:tc>
        <w:tc>
          <w:tcPr>
            <w:tcW w:w="2280" w:type="dxa"/>
          </w:tcPr>
          <w:p w:rsidR="008259E7" w:rsidRPr="008259E7" w:rsidRDefault="008259E7" w:rsidP="008259E7">
            <w:pPr>
              <w:jc w:val="center"/>
              <w:rPr>
                <w:b/>
                <w:sz w:val="24"/>
                <w:szCs w:val="24"/>
              </w:rPr>
            </w:pPr>
          </w:p>
        </w:tc>
      </w:tr>
      <w:tr w:rsidR="008259E7" w:rsidRPr="008259E7" w:rsidTr="00FE2A66">
        <w:tc>
          <w:tcPr>
            <w:tcW w:w="6948" w:type="dxa"/>
            <w:gridSpan w:val="4"/>
            <w:shd w:val="clear" w:color="auto" w:fill="auto"/>
            <w:vAlign w:val="center"/>
          </w:tcPr>
          <w:p w:rsidR="008259E7" w:rsidRPr="008259E7" w:rsidRDefault="008259E7" w:rsidP="008259E7">
            <w:pPr>
              <w:jc w:val="right"/>
              <w:rPr>
                <w:b/>
                <w:sz w:val="24"/>
                <w:szCs w:val="24"/>
              </w:rPr>
            </w:pPr>
            <w:r w:rsidRPr="008259E7">
              <w:rPr>
                <w:b/>
                <w:sz w:val="24"/>
                <w:szCs w:val="24"/>
              </w:rPr>
              <w:t>Kopā</w:t>
            </w:r>
          </w:p>
        </w:tc>
        <w:tc>
          <w:tcPr>
            <w:tcW w:w="2280" w:type="dxa"/>
          </w:tcPr>
          <w:p w:rsidR="008259E7" w:rsidRPr="008259E7" w:rsidRDefault="008259E7" w:rsidP="008259E7">
            <w:pPr>
              <w:jc w:val="center"/>
              <w:rPr>
                <w:b/>
                <w:sz w:val="24"/>
                <w:szCs w:val="24"/>
              </w:rPr>
            </w:pPr>
          </w:p>
        </w:tc>
      </w:tr>
      <w:tr w:rsidR="008259E7" w:rsidRPr="008259E7" w:rsidTr="00FE2A66">
        <w:tc>
          <w:tcPr>
            <w:tcW w:w="6948" w:type="dxa"/>
            <w:gridSpan w:val="4"/>
            <w:shd w:val="clear" w:color="auto" w:fill="auto"/>
            <w:vAlign w:val="center"/>
          </w:tcPr>
          <w:p w:rsidR="008259E7" w:rsidRPr="008259E7" w:rsidRDefault="008259E7" w:rsidP="008259E7">
            <w:pPr>
              <w:jc w:val="right"/>
              <w:rPr>
                <w:b/>
                <w:sz w:val="24"/>
                <w:szCs w:val="24"/>
              </w:rPr>
            </w:pPr>
            <w:r w:rsidRPr="008259E7">
              <w:rPr>
                <w:b/>
                <w:sz w:val="24"/>
                <w:szCs w:val="24"/>
              </w:rPr>
              <w:t>PVN ___%</w:t>
            </w:r>
          </w:p>
        </w:tc>
        <w:tc>
          <w:tcPr>
            <w:tcW w:w="2280" w:type="dxa"/>
          </w:tcPr>
          <w:p w:rsidR="008259E7" w:rsidRPr="008259E7" w:rsidRDefault="008259E7" w:rsidP="008259E7">
            <w:pPr>
              <w:jc w:val="center"/>
              <w:rPr>
                <w:b/>
                <w:sz w:val="24"/>
                <w:szCs w:val="24"/>
              </w:rPr>
            </w:pPr>
          </w:p>
        </w:tc>
      </w:tr>
      <w:tr w:rsidR="008259E7" w:rsidRPr="008259E7" w:rsidTr="00FE2A66">
        <w:tc>
          <w:tcPr>
            <w:tcW w:w="6948" w:type="dxa"/>
            <w:gridSpan w:val="4"/>
            <w:shd w:val="clear" w:color="auto" w:fill="auto"/>
            <w:vAlign w:val="center"/>
          </w:tcPr>
          <w:p w:rsidR="008259E7" w:rsidRPr="008259E7" w:rsidRDefault="008259E7" w:rsidP="008259E7">
            <w:pPr>
              <w:jc w:val="right"/>
              <w:rPr>
                <w:b/>
                <w:sz w:val="24"/>
                <w:szCs w:val="24"/>
              </w:rPr>
            </w:pPr>
            <w:r w:rsidRPr="008259E7">
              <w:rPr>
                <w:b/>
                <w:sz w:val="24"/>
                <w:szCs w:val="24"/>
              </w:rPr>
              <w:t>Kopā piedāvājumam ar PVN</w:t>
            </w:r>
          </w:p>
        </w:tc>
        <w:tc>
          <w:tcPr>
            <w:tcW w:w="2280" w:type="dxa"/>
          </w:tcPr>
          <w:p w:rsidR="008259E7" w:rsidRPr="008259E7" w:rsidRDefault="008259E7" w:rsidP="008259E7">
            <w:pPr>
              <w:jc w:val="center"/>
              <w:rPr>
                <w:b/>
                <w:sz w:val="24"/>
                <w:szCs w:val="24"/>
              </w:rPr>
            </w:pPr>
          </w:p>
        </w:tc>
      </w:tr>
    </w:tbl>
    <w:p w:rsidR="008259E7" w:rsidRPr="008259E7" w:rsidRDefault="008259E7" w:rsidP="008259E7">
      <w:pPr>
        <w:shd w:val="clear" w:color="auto" w:fill="FFFFFF"/>
        <w:spacing w:after="0" w:line="240" w:lineRule="auto"/>
        <w:rPr>
          <w:rFonts w:ascii="Times New Roman" w:eastAsia="Times New Roman" w:hAnsi="Times New Roman" w:cs="Times New Roman"/>
          <w:b/>
          <w:spacing w:val="-9"/>
          <w:sz w:val="24"/>
          <w:szCs w:val="24"/>
        </w:rPr>
      </w:pPr>
      <w:r w:rsidRPr="008259E7">
        <w:rPr>
          <w:rFonts w:ascii="Times New Roman" w:eastAsia="Times New Roman" w:hAnsi="Times New Roman" w:cs="Times New Roman"/>
          <w:b/>
          <w:spacing w:val="-9"/>
          <w:sz w:val="28"/>
          <w:szCs w:val="28"/>
        </w:rPr>
        <w:t>*</w:t>
      </w:r>
      <w:r w:rsidRPr="008259E7">
        <w:rPr>
          <w:rFonts w:ascii="Times New Roman" w:eastAsia="Times New Roman" w:hAnsi="Times New Roman" w:cs="Times New Roman"/>
          <w:b/>
          <w:spacing w:val="-9"/>
          <w:sz w:val="24"/>
          <w:szCs w:val="24"/>
        </w:rPr>
        <w:t xml:space="preserve"> - Vidējā degvielas mazumtirdzniecības cena Pretendentam piederošajās DUS</w:t>
      </w:r>
      <w:proofErr w:type="gramStart"/>
      <w:r w:rsidRPr="008259E7">
        <w:rPr>
          <w:rFonts w:ascii="Times New Roman" w:eastAsia="Times New Roman" w:hAnsi="Times New Roman" w:cs="Times New Roman"/>
          <w:b/>
          <w:spacing w:val="-9"/>
          <w:sz w:val="24"/>
          <w:szCs w:val="24"/>
        </w:rPr>
        <w:t xml:space="preserve">  </w:t>
      </w:r>
      <w:proofErr w:type="gramEnd"/>
      <w:r w:rsidRPr="008259E7">
        <w:rPr>
          <w:rFonts w:ascii="Times New Roman" w:eastAsia="Times New Roman" w:hAnsi="Times New Roman" w:cs="Times New Roman"/>
          <w:b/>
          <w:spacing w:val="-9"/>
          <w:sz w:val="24"/>
          <w:szCs w:val="24"/>
        </w:rPr>
        <w:t>jāuzrāda uz šī konkursa paziņojuma publicēšanas dienu IUB interneta mājas lapā (</w:t>
      </w:r>
      <w:hyperlink r:id="rId20" w:history="1">
        <w:r w:rsidRPr="008259E7">
          <w:rPr>
            <w:rFonts w:ascii="Times New Roman" w:eastAsia="Calibri" w:hAnsi="Times New Roman" w:cs="Times New Roman"/>
            <w:b/>
            <w:spacing w:val="-9"/>
            <w:sz w:val="24"/>
            <w:szCs w:val="24"/>
            <w:u w:val="single"/>
          </w:rPr>
          <w:t>www.iub.gov.lv</w:t>
        </w:r>
      </w:hyperlink>
      <w:r w:rsidRPr="008259E7">
        <w:rPr>
          <w:rFonts w:ascii="Times New Roman" w:eastAsia="Times New Roman" w:hAnsi="Times New Roman" w:cs="Times New Roman"/>
          <w:b/>
          <w:spacing w:val="-9"/>
          <w:sz w:val="24"/>
          <w:szCs w:val="24"/>
        </w:rPr>
        <w:t>).</w:t>
      </w:r>
    </w:p>
    <w:p w:rsidR="008259E7" w:rsidRPr="008259E7" w:rsidRDefault="008259E7" w:rsidP="008259E7">
      <w:pPr>
        <w:shd w:val="clear" w:color="auto" w:fill="FFFFFF"/>
        <w:spacing w:after="0" w:line="240" w:lineRule="auto"/>
        <w:ind w:right="420"/>
        <w:jc w:val="both"/>
        <w:rPr>
          <w:rFonts w:ascii="Times New Roman" w:eastAsia="Times New Roman" w:hAnsi="Times New Roman" w:cs="Times New Roman"/>
          <w:i/>
          <w:sz w:val="24"/>
          <w:szCs w:val="24"/>
        </w:rPr>
      </w:pPr>
      <w:r w:rsidRPr="008259E7">
        <w:rPr>
          <w:rFonts w:ascii="Times New Roman" w:eastAsia="Times New Roman" w:hAnsi="Times New Roman" w:cs="Times New Roman"/>
          <w:i/>
          <w:sz w:val="24"/>
          <w:szCs w:val="24"/>
        </w:rPr>
        <w:t>Degvielas cenu uzrādīt ar trīs zīmēm aiz komata.</w:t>
      </w:r>
    </w:p>
    <w:p w:rsidR="008259E7" w:rsidRPr="008259E7" w:rsidRDefault="008259E7" w:rsidP="008259E7">
      <w:pPr>
        <w:spacing w:before="120"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lastRenderedPageBreak/>
        <w:t>3.2.</w:t>
      </w:r>
      <w:r w:rsidRPr="008259E7">
        <w:rPr>
          <w:rFonts w:ascii="Times New Roman" w:eastAsia="Times New Roman" w:hAnsi="Times New Roman" w:cs="Times New Roman"/>
          <w:sz w:val="24"/>
          <w:szCs w:val="24"/>
          <w:vertAlign w:val="superscript"/>
        </w:rPr>
        <w:t>1</w:t>
      </w:r>
      <w:r w:rsidRPr="008259E7">
        <w:rPr>
          <w:rFonts w:ascii="Times New Roman" w:eastAsia="Times New Roman" w:hAnsi="Times New Roman" w:cs="Times New Roman"/>
          <w:sz w:val="24"/>
          <w:szCs w:val="24"/>
        </w:rPr>
        <w:t xml:space="preserve"> Mūsu piedāvājums ir (šo tabulu aizpilda, ja tiek iesniegts </w:t>
      </w:r>
      <w:r w:rsidRPr="008259E7">
        <w:rPr>
          <w:rFonts w:ascii="Times New Roman" w:eastAsia="Times New Roman" w:hAnsi="Times New Roman" w:cs="Times New Roman"/>
          <w:b/>
          <w:sz w:val="24"/>
          <w:szCs w:val="24"/>
        </w:rPr>
        <w:t>piedāvājums par iepirkuma 2.daļu</w:t>
      </w:r>
      <w:r w:rsidRPr="008259E7">
        <w:rPr>
          <w:rFonts w:ascii="Times New Roman" w:eastAsia="Times New Roman" w:hAnsi="Times New Roman" w:cs="Times New Roman"/>
          <w:sz w:val="24"/>
          <w:szCs w:val="24"/>
        </w:rPr>
        <w:t>):</w:t>
      </w:r>
    </w:p>
    <w:p w:rsidR="008259E7" w:rsidRPr="008259E7" w:rsidRDefault="008259E7" w:rsidP="008259E7">
      <w:pPr>
        <w:spacing w:after="0" w:line="240" w:lineRule="auto"/>
        <w:jc w:val="both"/>
        <w:rPr>
          <w:rFonts w:ascii="Times New Roman" w:eastAsia="Times New Roman" w:hAnsi="Times New Roman" w:cs="Times New Roman"/>
          <w:sz w:val="28"/>
          <w:szCs w:val="24"/>
        </w:rPr>
      </w:pPr>
    </w:p>
    <w:tbl>
      <w:tblPr>
        <w:tblStyle w:val="Reatabula"/>
        <w:tblW w:w="9228" w:type="dxa"/>
        <w:tblLayout w:type="fixed"/>
        <w:tblLook w:val="01E0" w:firstRow="1" w:lastRow="1" w:firstColumn="1" w:lastColumn="1" w:noHBand="0" w:noVBand="0"/>
      </w:tblPr>
      <w:tblGrid>
        <w:gridCol w:w="1920"/>
        <w:gridCol w:w="1560"/>
        <w:gridCol w:w="1908"/>
        <w:gridCol w:w="1560"/>
        <w:gridCol w:w="2280"/>
      </w:tblGrid>
      <w:tr w:rsidR="008259E7" w:rsidRPr="008259E7" w:rsidTr="00FE2A66">
        <w:tc>
          <w:tcPr>
            <w:tcW w:w="1920" w:type="dxa"/>
            <w:shd w:val="clear" w:color="auto" w:fill="auto"/>
            <w:vAlign w:val="center"/>
          </w:tcPr>
          <w:p w:rsidR="008259E7" w:rsidRPr="008259E7" w:rsidRDefault="008259E7" w:rsidP="008259E7">
            <w:pPr>
              <w:jc w:val="center"/>
              <w:rPr>
                <w:b/>
                <w:sz w:val="24"/>
                <w:szCs w:val="24"/>
              </w:rPr>
            </w:pPr>
          </w:p>
          <w:p w:rsidR="008259E7" w:rsidRPr="008259E7" w:rsidRDefault="008259E7" w:rsidP="008259E7">
            <w:pPr>
              <w:jc w:val="center"/>
              <w:rPr>
                <w:b/>
                <w:sz w:val="24"/>
                <w:szCs w:val="24"/>
              </w:rPr>
            </w:pPr>
            <w:r w:rsidRPr="008259E7">
              <w:rPr>
                <w:b/>
                <w:sz w:val="24"/>
                <w:szCs w:val="24"/>
              </w:rPr>
              <w:t>Degvielas marka</w:t>
            </w:r>
          </w:p>
          <w:p w:rsidR="008259E7" w:rsidRPr="008259E7" w:rsidRDefault="008259E7" w:rsidP="008259E7">
            <w:pPr>
              <w:jc w:val="center"/>
              <w:rPr>
                <w:b/>
                <w:sz w:val="24"/>
                <w:szCs w:val="24"/>
              </w:rPr>
            </w:pPr>
          </w:p>
        </w:tc>
        <w:tc>
          <w:tcPr>
            <w:tcW w:w="1560" w:type="dxa"/>
            <w:vAlign w:val="center"/>
          </w:tcPr>
          <w:p w:rsidR="008259E7" w:rsidRPr="008259E7" w:rsidRDefault="008259E7" w:rsidP="008259E7">
            <w:pPr>
              <w:jc w:val="center"/>
              <w:rPr>
                <w:b/>
                <w:sz w:val="24"/>
                <w:szCs w:val="24"/>
              </w:rPr>
            </w:pPr>
            <w:r w:rsidRPr="008259E7">
              <w:rPr>
                <w:b/>
                <w:sz w:val="24"/>
                <w:szCs w:val="24"/>
              </w:rPr>
              <w:t>Degvielas iegādes maksimālais</w:t>
            </w:r>
          </w:p>
          <w:p w:rsidR="008259E7" w:rsidRPr="008259E7" w:rsidRDefault="008259E7" w:rsidP="008259E7">
            <w:pPr>
              <w:jc w:val="center"/>
              <w:rPr>
                <w:b/>
                <w:sz w:val="24"/>
                <w:szCs w:val="24"/>
              </w:rPr>
            </w:pPr>
            <w:r w:rsidRPr="008259E7">
              <w:rPr>
                <w:b/>
                <w:sz w:val="24"/>
                <w:szCs w:val="24"/>
              </w:rPr>
              <w:t>apjoms, litri</w:t>
            </w:r>
          </w:p>
          <w:p w:rsidR="008259E7" w:rsidRPr="008259E7" w:rsidRDefault="008259E7" w:rsidP="008259E7">
            <w:pPr>
              <w:jc w:val="center"/>
              <w:rPr>
                <w:b/>
                <w:sz w:val="24"/>
                <w:szCs w:val="24"/>
              </w:rPr>
            </w:pPr>
          </w:p>
        </w:tc>
        <w:tc>
          <w:tcPr>
            <w:tcW w:w="1908" w:type="dxa"/>
            <w:vAlign w:val="center"/>
          </w:tcPr>
          <w:p w:rsidR="008259E7" w:rsidRPr="008259E7" w:rsidRDefault="008259E7" w:rsidP="008259E7">
            <w:pPr>
              <w:jc w:val="center"/>
              <w:rPr>
                <w:b/>
                <w:sz w:val="24"/>
                <w:szCs w:val="24"/>
              </w:rPr>
            </w:pPr>
            <w:r w:rsidRPr="008259E7">
              <w:rPr>
                <w:b/>
                <w:sz w:val="24"/>
                <w:szCs w:val="24"/>
              </w:rPr>
              <w:t>Vidējā cena (bez PVN), LVL</w:t>
            </w:r>
            <w:r w:rsidRPr="008259E7">
              <w:rPr>
                <w:sz w:val="28"/>
                <w:szCs w:val="28"/>
              </w:rPr>
              <w:t xml:space="preserve">* </w:t>
            </w:r>
            <w:r w:rsidRPr="008259E7">
              <w:rPr>
                <w:b/>
                <w:sz w:val="24"/>
                <w:szCs w:val="24"/>
              </w:rPr>
              <w:t>/ litru</w:t>
            </w:r>
          </w:p>
        </w:tc>
        <w:tc>
          <w:tcPr>
            <w:tcW w:w="1560" w:type="dxa"/>
            <w:vAlign w:val="center"/>
          </w:tcPr>
          <w:p w:rsidR="008259E7" w:rsidRPr="008259E7" w:rsidRDefault="008259E7" w:rsidP="008259E7">
            <w:pPr>
              <w:jc w:val="center"/>
              <w:rPr>
                <w:b/>
                <w:sz w:val="24"/>
                <w:szCs w:val="24"/>
              </w:rPr>
            </w:pPr>
            <w:r w:rsidRPr="008259E7">
              <w:rPr>
                <w:b/>
                <w:sz w:val="24"/>
                <w:szCs w:val="24"/>
              </w:rPr>
              <w:t>Piedāvātā atlaide,</w:t>
            </w:r>
          </w:p>
          <w:p w:rsidR="008259E7" w:rsidRPr="008259E7" w:rsidRDefault="008259E7" w:rsidP="008259E7">
            <w:pPr>
              <w:jc w:val="center"/>
              <w:rPr>
                <w:b/>
                <w:sz w:val="24"/>
                <w:szCs w:val="24"/>
              </w:rPr>
            </w:pPr>
            <w:r w:rsidRPr="008259E7">
              <w:rPr>
                <w:b/>
                <w:sz w:val="24"/>
                <w:szCs w:val="24"/>
              </w:rPr>
              <w:t>LVL/litru</w:t>
            </w:r>
          </w:p>
        </w:tc>
        <w:tc>
          <w:tcPr>
            <w:tcW w:w="2280" w:type="dxa"/>
            <w:vAlign w:val="center"/>
          </w:tcPr>
          <w:p w:rsidR="008259E7" w:rsidRPr="008259E7" w:rsidRDefault="008259E7" w:rsidP="008259E7">
            <w:pPr>
              <w:jc w:val="center"/>
              <w:rPr>
                <w:b/>
                <w:sz w:val="24"/>
                <w:szCs w:val="24"/>
              </w:rPr>
            </w:pPr>
            <w:r w:rsidRPr="008259E7">
              <w:rPr>
                <w:b/>
                <w:sz w:val="24"/>
                <w:szCs w:val="24"/>
              </w:rPr>
              <w:t>Summa par visu apjomu (bez PVN) ar atlaidi, LVL</w:t>
            </w:r>
          </w:p>
        </w:tc>
      </w:tr>
      <w:tr w:rsidR="008259E7" w:rsidRPr="008259E7" w:rsidTr="00FE2A66">
        <w:tc>
          <w:tcPr>
            <w:tcW w:w="1920" w:type="dxa"/>
            <w:shd w:val="clear" w:color="auto" w:fill="auto"/>
            <w:vAlign w:val="center"/>
          </w:tcPr>
          <w:p w:rsidR="008259E7" w:rsidRPr="008259E7" w:rsidRDefault="008259E7" w:rsidP="008259E7">
            <w:pPr>
              <w:ind w:left="12"/>
              <w:jc w:val="center"/>
              <w:rPr>
                <w:sz w:val="24"/>
                <w:szCs w:val="24"/>
              </w:rPr>
            </w:pPr>
            <w:r w:rsidRPr="008259E7">
              <w:rPr>
                <w:sz w:val="24"/>
                <w:szCs w:val="24"/>
              </w:rPr>
              <w:t>Benzīns 95 E</w:t>
            </w:r>
          </w:p>
        </w:tc>
        <w:tc>
          <w:tcPr>
            <w:tcW w:w="1560" w:type="dxa"/>
          </w:tcPr>
          <w:p w:rsidR="008259E7" w:rsidRPr="002B4289" w:rsidRDefault="008259E7" w:rsidP="008259E7">
            <w:pPr>
              <w:jc w:val="center"/>
              <w:rPr>
                <w:sz w:val="24"/>
                <w:szCs w:val="24"/>
              </w:rPr>
            </w:pPr>
          </w:p>
          <w:p w:rsidR="008259E7" w:rsidRPr="002B4289" w:rsidRDefault="002B1ADF" w:rsidP="008259E7">
            <w:pPr>
              <w:jc w:val="center"/>
              <w:rPr>
                <w:sz w:val="24"/>
                <w:szCs w:val="24"/>
              </w:rPr>
            </w:pPr>
            <w:r>
              <w:rPr>
                <w:sz w:val="24"/>
                <w:szCs w:val="24"/>
              </w:rPr>
              <w:t>2</w:t>
            </w:r>
            <w:r w:rsidR="00C5703C">
              <w:rPr>
                <w:sz w:val="24"/>
                <w:szCs w:val="24"/>
              </w:rPr>
              <w:t>9 0</w:t>
            </w:r>
            <w:r w:rsidR="008259E7" w:rsidRPr="002B4289">
              <w:rPr>
                <w:sz w:val="24"/>
                <w:szCs w:val="24"/>
              </w:rPr>
              <w:t>00</w:t>
            </w:r>
          </w:p>
          <w:p w:rsidR="008259E7" w:rsidRPr="002B4289" w:rsidRDefault="008259E7" w:rsidP="008259E7">
            <w:pPr>
              <w:jc w:val="center"/>
              <w:rPr>
                <w:sz w:val="24"/>
                <w:szCs w:val="24"/>
              </w:rPr>
            </w:pPr>
          </w:p>
        </w:tc>
        <w:tc>
          <w:tcPr>
            <w:tcW w:w="1908" w:type="dxa"/>
          </w:tcPr>
          <w:p w:rsidR="008259E7" w:rsidRPr="008259E7" w:rsidRDefault="008259E7" w:rsidP="008259E7">
            <w:pPr>
              <w:rPr>
                <w:sz w:val="24"/>
                <w:szCs w:val="24"/>
              </w:rPr>
            </w:pPr>
          </w:p>
        </w:tc>
        <w:tc>
          <w:tcPr>
            <w:tcW w:w="1560" w:type="dxa"/>
          </w:tcPr>
          <w:p w:rsidR="008259E7" w:rsidRPr="008259E7" w:rsidRDefault="008259E7" w:rsidP="008259E7">
            <w:pPr>
              <w:rPr>
                <w:sz w:val="24"/>
                <w:szCs w:val="24"/>
              </w:rPr>
            </w:pPr>
          </w:p>
          <w:p w:rsidR="008259E7" w:rsidRPr="008259E7" w:rsidRDefault="008259E7" w:rsidP="008259E7">
            <w:pPr>
              <w:jc w:val="center"/>
              <w:rPr>
                <w:sz w:val="24"/>
                <w:szCs w:val="24"/>
              </w:rPr>
            </w:pPr>
          </w:p>
        </w:tc>
        <w:tc>
          <w:tcPr>
            <w:tcW w:w="2280" w:type="dxa"/>
          </w:tcPr>
          <w:p w:rsidR="008259E7" w:rsidRPr="008259E7" w:rsidRDefault="008259E7" w:rsidP="008259E7">
            <w:pPr>
              <w:jc w:val="center"/>
              <w:rPr>
                <w:b/>
                <w:sz w:val="24"/>
                <w:szCs w:val="24"/>
              </w:rPr>
            </w:pPr>
          </w:p>
        </w:tc>
      </w:tr>
      <w:tr w:rsidR="008259E7" w:rsidRPr="008259E7" w:rsidTr="00FE2A66">
        <w:tc>
          <w:tcPr>
            <w:tcW w:w="1920" w:type="dxa"/>
            <w:shd w:val="clear" w:color="auto" w:fill="auto"/>
            <w:vAlign w:val="center"/>
          </w:tcPr>
          <w:p w:rsidR="008259E7" w:rsidRPr="008259E7" w:rsidRDefault="008259E7" w:rsidP="008259E7">
            <w:pPr>
              <w:ind w:left="12"/>
              <w:rPr>
                <w:sz w:val="24"/>
                <w:szCs w:val="24"/>
              </w:rPr>
            </w:pPr>
          </w:p>
          <w:p w:rsidR="008259E7" w:rsidRPr="008259E7" w:rsidRDefault="008259E7" w:rsidP="008259E7">
            <w:pPr>
              <w:ind w:left="12"/>
              <w:jc w:val="center"/>
              <w:rPr>
                <w:sz w:val="24"/>
                <w:szCs w:val="24"/>
              </w:rPr>
            </w:pPr>
            <w:r w:rsidRPr="008259E7">
              <w:rPr>
                <w:sz w:val="24"/>
                <w:szCs w:val="24"/>
              </w:rPr>
              <w:t>Benzīns 98 E</w:t>
            </w:r>
          </w:p>
          <w:p w:rsidR="008259E7" w:rsidRPr="008259E7" w:rsidRDefault="008259E7" w:rsidP="008259E7">
            <w:pPr>
              <w:ind w:left="12"/>
              <w:rPr>
                <w:sz w:val="24"/>
                <w:szCs w:val="24"/>
              </w:rPr>
            </w:pPr>
          </w:p>
        </w:tc>
        <w:tc>
          <w:tcPr>
            <w:tcW w:w="1560" w:type="dxa"/>
          </w:tcPr>
          <w:p w:rsidR="008259E7" w:rsidRPr="002B4289" w:rsidRDefault="008259E7" w:rsidP="008259E7">
            <w:pPr>
              <w:jc w:val="center"/>
              <w:rPr>
                <w:sz w:val="24"/>
                <w:szCs w:val="24"/>
              </w:rPr>
            </w:pPr>
          </w:p>
          <w:p w:rsidR="008259E7" w:rsidRPr="002B4289" w:rsidRDefault="00C5703C" w:rsidP="008259E7">
            <w:pPr>
              <w:jc w:val="center"/>
              <w:rPr>
                <w:sz w:val="24"/>
                <w:szCs w:val="24"/>
              </w:rPr>
            </w:pPr>
            <w:r>
              <w:rPr>
                <w:sz w:val="24"/>
                <w:szCs w:val="24"/>
              </w:rPr>
              <w:t>5 0</w:t>
            </w:r>
            <w:r w:rsidR="008259E7" w:rsidRPr="002B4289">
              <w:rPr>
                <w:sz w:val="24"/>
                <w:szCs w:val="24"/>
              </w:rPr>
              <w:t>00</w:t>
            </w:r>
          </w:p>
        </w:tc>
        <w:tc>
          <w:tcPr>
            <w:tcW w:w="1908" w:type="dxa"/>
          </w:tcPr>
          <w:p w:rsidR="008259E7" w:rsidRPr="008259E7" w:rsidRDefault="008259E7" w:rsidP="008259E7">
            <w:pPr>
              <w:rPr>
                <w:sz w:val="24"/>
                <w:szCs w:val="24"/>
              </w:rPr>
            </w:pPr>
          </w:p>
        </w:tc>
        <w:tc>
          <w:tcPr>
            <w:tcW w:w="1560" w:type="dxa"/>
          </w:tcPr>
          <w:p w:rsidR="008259E7" w:rsidRPr="008259E7" w:rsidRDefault="008259E7" w:rsidP="008259E7">
            <w:pPr>
              <w:rPr>
                <w:sz w:val="24"/>
                <w:szCs w:val="24"/>
              </w:rPr>
            </w:pPr>
          </w:p>
        </w:tc>
        <w:tc>
          <w:tcPr>
            <w:tcW w:w="2280" w:type="dxa"/>
          </w:tcPr>
          <w:p w:rsidR="008259E7" w:rsidRPr="008259E7" w:rsidRDefault="008259E7" w:rsidP="008259E7">
            <w:pPr>
              <w:jc w:val="center"/>
              <w:rPr>
                <w:b/>
                <w:sz w:val="24"/>
                <w:szCs w:val="24"/>
              </w:rPr>
            </w:pPr>
          </w:p>
        </w:tc>
      </w:tr>
      <w:tr w:rsidR="008259E7" w:rsidRPr="008259E7" w:rsidTr="00FE2A66">
        <w:tc>
          <w:tcPr>
            <w:tcW w:w="1920" w:type="dxa"/>
            <w:shd w:val="clear" w:color="auto" w:fill="auto"/>
            <w:vAlign w:val="center"/>
          </w:tcPr>
          <w:p w:rsidR="008259E7" w:rsidRPr="008259E7" w:rsidRDefault="008259E7" w:rsidP="008259E7">
            <w:pPr>
              <w:ind w:left="12"/>
              <w:rPr>
                <w:sz w:val="24"/>
                <w:szCs w:val="24"/>
              </w:rPr>
            </w:pPr>
          </w:p>
          <w:p w:rsidR="008259E7" w:rsidRPr="008259E7" w:rsidRDefault="008259E7" w:rsidP="008259E7">
            <w:pPr>
              <w:ind w:left="12"/>
              <w:jc w:val="center"/>
              <w:rPr>
                <w:sz w:val="24"/>
                <w:szCs w:val="24"/>
              </w:rPr>
            </w:pPr>
            <w:r w:rsidRPr="008259E7">
              <w:rPr>
                <w:sz w:val="24"/>
                <w:szCs w:val="24"/>
              </w:rPr>
              <w:t>Dīzeļdegviela</w:t>
            </w:r>
          </w:p>
          <w:p w:rsidR="008259E7" w:rsidRPr="008259E7" w:rsidRDefault="008259E7" w:rsidP="008259E7">
            <w:pPr>
              <w:ind w:left="12"/>
              <w:rPr>
                <w:sz w:val="24"/>
                <w:szCs w:val="24"/>
              </w:rPr>
            </w:pPr>
          </w:p>
        </w:tc>
        <w:tc>
          <w:tcPr>
            <w:tcW w:w="1560" w:type="dxa"/>
          </w:tcPr>
          <w:p w:rsidR="008259E7" w:rsidRPr="008259E7" w:rsidRDefault="008259E7" w:rsidP="008259E7">
            <w:pPr>
              <w:rPr>
                <w:sz w:val="24"/>
                <w:szCs w:val="24"/>
              </w:rPr>
            </w:pPr>
          </w:p>
          <w:p w:rsidR="008259E7" w:rsidRPr="008259E7" w:rsidRDefault="00C5703C" w:rsidP="008259E7">
            <w:pPr>
              <w:jc w:val="center"/>
              <w:rPr>
                <w:sz w:val="24"/>
                <w:szCs w:val="24"/>
              </w:rPr>
            </w:pPr>
            <w:r>
              <w:rPr>
                <w:sz w:val="24"/>
                <w:szCs w:val="24"/>
              </w:rPr>
              <w:t>94</w:t>
            </w:r>
            <w:r w:rsidR="002B4289">
              <w:rPr>
                <w:sz w:val="24"/>
                <w:szCs w:val="24"/>
              </w:rPr>
              <w:t xml:space="preserve"> 000</w:t>
            </w:r>
          </w:p>
        </w:tc>
        <w:tc>
          <w:tcPr>
            <w:tcW w:w="1908" w:type="dxa"/>
          </w:tcPr>
          <w:p w:rsidR="008259E7" w:rsidRPr="008259E7" w:rsidRDefault="008259E7" w:rsidP="008259E7">
            <w:pPr>
              <w:rPr>
                <w:sz w:val="24"/>
                <w:szCs w:val="24"/>
              </w:rPr>
            </w:pPr>
          </w:p>
        </w:tc>
        <w:tc>
          <w:tcPr>
            <w:tcW w:w="1560" w:type="dxa"/>
          </w:tcPr>
          <w:p w:rsidR="008259E7" w:rsidRPr="008259E7" w:rsidRDefault="008259E7" w:rsidP="008259E7">
            <w:pPr>
              <w:rPr>
                <w:sz w:val="24"/>
                <w:szCs w:val="24"/>
              </w:rPr>
            </w:pPr>
          </w:p>
        </w:tc>
        <w:tc>
          <w:tcPr>
            <w:tcW w:w="2280" w:type="dxa"/>
          </w:tcPr>
          <w:p w:rsidR="008259E7" w:rsidRPr="008259E7" w:rsidRDefault="008259E7" w:rsidP="008259E7">
            <w:pPr>
              <w:jc w:val="center"/>
              <w:rPr>
                <w:b/>
                <w:sz w:val="24"/>
                <w:szCs w:val="24"/>
              </w:rPr>
            </w:pPr>
          </w:p>
        </w:tc>
      </w:tr>
      <w:tr w:rsidR="008259E7" w:rsidRPr="008259E7" w:rsidTr="00FE2A66">
        <w:tc>
          <w:tcPr>
            <w:tcW w:w="6948" w:type="dxa"/>
            <w:gridSpan w:val="4"/>
            <w:shd w:val="clear" w:color="auto" w:fill="auto"/>
            <w:vAlign w:val="center"/>
          </w:tcPr>
          <w:p w:rsidR="008259E7" w:rsidRPr="008259E7" w:rsidRDefault="008259E7" w:rsidP="008259E7">
            <w:pPr>
              <w:jc w:val="right"/>
              <w:rPr>
                <w:b/>
                <w:sz w:val="24"/>
                <w:szCs w:val="24"/>
              </w:rPr>
            </w:pPr>
            <w:r w:rsidRPr="008259E7">
              <w:rPr>
                <w:b/>
                <w:sz w:val="24"/>
                <w:szCs w:val="24"/>
              </w:rPr>
              <w:t>Kopā</w:t>
            </w:r>
          </w:p>
        </w:tc>
        <w:tc>
          <w:tcPr>
            <w:tcW w:w="2280" w:type="dxa"/>
          </w:tcPr>
          <w:p w:rsidR="008259E7" w:rsidRPr="008259E7" w:rsidRDefault="008259E7" w:rsidP="008259E7">
            <w:pPr>
              <w:jc w:val="center"/>
              <w:rPr>
                <w:b/>
                <w:sz w:val="24"/>
                <w:szCs w:val="24"/>
              </w:rPr>
            </w:pPr>
          </w:p>
        </w:tc>
      </w:tr>
      <w:tr w:rsidR="008259E7" w:rsidRPr="008259E7" w:rsidTr="00FE2A66">
        <w:tc>
          <w:tcPr>
            <w:tcW w:w="6948" w:type="dxa"/>
            <w:gridSpan w:val="4"/>
            <w:shd w:val="clear" w:color="auto" w:fill="auto"/>
            <w:vAlign w:val="center"/>
          </w:tcPr>
          <w:p w:rsidR="008259E7" w:rsidRPr="008259E7" w:rsidRDefault="008259E7" w:rsidP="008259E7">
            <w:pPr>
              <w:jc w:val="right"/>
              <w:rPr>
                <w:b/>
                <w:sz w:val="24"/>
                <w:szCs w:val="24"/>
              </w:rPr>
            </w:pPr>
            <w:r w:rsidRPr="008259E7">
              <w:rPr>
                <w:b/>
                <w:sz w:val="24"/>
                <w:szCs w:val="24"/>
              </w:rPr>
              <w:t>PVN ___%</w:t>
            </w:r>
          </w:p>
        </w:tc>
        <w:tc>
          <w:tcPr>
            <w:tcW w:w="2280" w:type="dxa"/>
          </w:tcPr>
          <w:p w:rsidR="008259E7" w:rsidRPr="008259E7" w:rsidRDefault="008259E7" w:rsidP="008259E7">
            <w:pPr>
              <w:jc w:val="center"/>
              <w:rPr>
                <w:b/>
                <w:sz w:val="24"/>
                <w:szCs w:val="24"/>
              </w:rPr>
            </w:pPr>
          </w:p>
        </w:tc>
      </w:tr>
      <w:tr w:rsidR="008259E7" w:rsidRPr="008259E7" w:rsidTr="00FE2A66">
        <w:tc>
          <w:tcPr>
            <w:tcW w:w="6948" w:type="dxa"/>
            <w:gridSpan w:val="4"/>
            <w:shd w:val="clear" w:color="auto" w:fill="auto"/>
            <w:vAlign w:val="center"/>
          </w:tcPr>
          <w:p w:rsidR="008259E7" w:rsidRPr="008259E7" w:rsidRDefault="008259E7" w:rsidP="008259E7">
            <w:pPr>
              <w:jc w:val="right"/>
              <w:rPr>
                <w:b/>
                <w:sz w:val="24"/>
                <w:szCs w:val="24"/>
              </w:rPr>
            </w:pPr>
            <w:r w:rsidRPr="008259E7">
              <w:rPr>
                <w:b/>
                <w:sz w:val="24"/>
                <w:szCs w:val="24"/>
              </w:rPr>
              <w:t>Kopā piedāvājumam ar PVN</w:t>
            </w:r>
          </w:p>
        </w:tc>
        <w:tc>
          <w:tcPr>
            <w:tcW w:w="2280" w:type="dxa"/>
          </w:tcPr>
          <w:p w:rsidR="008259E7" w:rsidRPr="008259E7" w:rsidRDefault="008259E7" w:rsidP="008259E7">
            <w:pPr>
              <w:jc w:val="center"/>
              <w:rPr>
                <w:b/>
                <w:sz w:val="24"/>
                <w:szCs w:val="24"/>
              </w:rPr>
            </w:pPr>
          </w:p>
        </w:tc>
      </w:tr>
    </w:tbl>
    <w:p w:rsidR="008259E7" w:rsidRPr="008259E7" w:rsidRDefault="008259E7" w:rsidP="008259E7">
      <w:pPr>
        <w:shd w:val="clear" w:color="auto" w:fill="FFFFFF"/>
        <w:spacing w:after="0" w:line="240" w:lineRule="auto"/>
        <w:rPr>
          <w:rFonts w:ascii="Times New Roman" w:eastAsia="Times New Roman" w:hAnsi="Times New Roman" w:cs="Times New Roman"/>
          <w:b/>
          <w:spacing w:val="-9"/>
          <w:sz w:val="24"/>
          <w:szCs w:val="24"/>
        </w:rPr>
      </w:pPr>
      <w:r w:rsidRPr="008259E7">
        <w:rPr>
          <w:rFonts w:ascii="Times New Roman" w:eastAsia="Times New Roman" w:hAnsi="Times New Roman" w:cs="Times New Roman"/>
          <w:b/>
          <w:spacing w:val="-9"/>
          <w:sz w:val="28"/>
          <w:szCs w:val="28"/>
        </w:rPr>
        <w:t>*</w:t>
      </w:r>
      <w:r w:rsidRPr="008259E7">
        <w:rPr>
          <w:rFonts w:ascii="Times New Roman" w:eastAsia="Times New Roman" w:hAnsi="Times New Roman" w:cs="Times New Roman"/>
          <w:b/>
          <w:spacing w:val="-9"/>
          <w:sz w:val="24"/>
          <w:szCs w:val="24"/>
        </w:rPr>
        <w:t xml:space="preserve"> - Vidējā degvielas mazumtirdzniecības cena Pretendentam piederošajās DUS</w:t>
      </w:r>
      <w:proofErr w:type="gramStart"/>
      <w:r w:rsidRPr="008259E7">
        <w:rPr>
          <w:rFonts w:ascii="Times New Roman" w:eastAsia="Times New Roman" w:hAnsi="Times New Roman" w:cs="Times New Roman"/>
          <w:b/>
          <w:spacing w:val="-9"/>
          <w:sz w:val="24"/>
          <w:szCs w:val="24"/>
        </w:rPr>
        <w:t xml:space="preserve">  </w:t>
      </w:r>
      <w:proofErr w:type="gramEnd"/>
      <w:r w:rsidRPr="008259E7">
        <w:rPr>
          <w:rFonts w:ascii="Times New Roman" w:eastAsia="Times New Roman" w:hAnsi="Times New Roman" w:cs="Times New Roman"/>
          <w:b/>
          <w:spacing w:val="-9"/>
          <w:sz w:val="24"/>
          <w:szCs w:val="24"/>
        </w:rPr>
        <w:t>jāuzrāda uz šī konkursa paziņojuma publicēšanas dienu IUB interneta mājas lapā (</w:t>
      </w:r>
      <w:hyperlink r:id="rId21" w:history="1">
        <w:r w:rsidRPr="008259E7">
          <w:rPr>
            <w:rFonts w:ascii="Times New Roman" w:eastAsia="Calibri" w:hAnsi="Times New Roman" w:cs="Times New Roman"/>
            <w:b/>
            <w:spacing w:val="-9"/>
            <w:sz w:val="24"/>
            <w:szCs w:val="24"/>
            <w:u w:val="single"/>
          </w:rPr>
          <w:t>www.iub.gov.lv</w:t>
        </w:r>
      </w:hyperlink>
      <w:r w:rsidRPr="008259E7">
        <w:rPr>
          <w:rFonts w:ascii="Times New Roman" w:eastAsia="Times New Roman" w:hAnsi="Times New Roman" w:cs="Times New Roman"/>
          <w:b/>
          <w:spacing w:val="-9"/>
          <w:sz w:val="24"/>
          <w:szCs w:val="24"/>
        </w:rPr>
        <w:t xml:space="preserve">) </w:t>
      </w:r>
    </w:p>
    <w:p w:rsidR="008259E7" w:rsidRPr="008259E7" w:rsidRDefault="008259E7" w:rsidP="008259E7">
      <w:pPr>
        <w:shd w:val="clear" w:color="auto" w:fill="FFFFFF"/>
        <w:spacing w:after="0" w:line="240" w:lineRule="auto"/>
        <w:ind w:right="420"/>
        <w:rPr>
          <w:rFonts w:ascii="Times New Roman" w:eastAsia="Times New Roman" w:hAnsi="Times New Roman" w:cs="Times New Roman"/>
          <w:i/>
          <w:sz w:val="24"/>
          <w:szCs w:val="24"/>
        </w:rPr>
      </w:pPr>
      <w:r w:rsidRPr="008259E7">
        <w:rPr>
          <w:rFonts w:ascii="Times New Roman" w:eastAsia="Times New Roman" w:hAnsi="Times New Roman" w:cs="Times New Roman"/>
          <w:i/>
          <w:sz w:val="24"/>
          <w:szCs w:val="24"/>
        </w:rPr>
        <w:t>Degvielas cenu uzrādīt ar trīs zīmēm aiz komata.</w:t>
      </w:r>
    </w:p>
    <w:p w:rsidR="008259E7" w:rsidRPr="008259E7" w:rsidRDefault="008259E7" w:rsidP="008259E7">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8259E7" w:rsidRPr="008259E7" w:rsidRDefault="008259E7" w:rsidP="008259E7">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 xml:space="preserve">3.3. Apliecinām, ka esam pilnībā iepazinušies ar iepirkuma procedūras dokumentiem (tajā skaitā ar </w:t>
      </w:r>
      <w:r w:rsidR="00D41CDD">
        <w:rPr>
          <w:rFonts w:ascii="Times New Roman" w:eastAsia="Times New Roman" w:hAnsi="Times New Roman" w:cs="Times New Roman"/>
          <w:sz w:val="24"/>
          <w:szCs w:val="24"/>
        </w:rPr>
        <w:t>vispārīgās vienošanās</w:t>
      </w:r>
      <w:r w:rsidRPr="008259E7">
        <w:rPr>
          <w:rFonts w:ascii="Times New Roman" w:eastAsia="Times New Roman" w:hAnsi="Times New Roman" w:cs="Times New Roman"/>
          <w:sz w:val="24"/>
          <w:szCs w:val="24"/>
        </w:rPr>
        <w:t xml:space="preserve"> projektu) un šajā piedāvājuma cenā pilnībā esam iekļāvuši visas šai sakarībā paredzētās izmaksas (</w:t>
      </w:r>
      <w:r w:rsidRPr="008259E7">
        <w:rPr>
          <w:rFonts w:ascii="Times New Roman" w:eastAsia="Times New Roman" w:hAnsi="Times New Roman" w:cs="Times New Roman"/>
          <w:spacing w:val="-6"/>
          <w:sz w:val="24"/>
          <w:szCs w:val="24"/>
        </w:rPr>
        <w:t>ieskaitot visus nodokļus un maksājumus, kas saistīti ar norēķinu karšu izsniegšanu un apkalpošanu, un datu uzskaiti un apstrādi)</w:t>
      </w:r>
      <w:r w:rsidRPr="008259E7">
        <w:rPr>
          <w:rFonts w:ascii="Times New Roman" w:eastAsia="Times New Roman" w:hAnsi="Times New Roman" w:cs="Times New Roman"/>
          <w:sz w:val="24"/>
          <w:szCs w:val="24"/>
        </w:rPr>
        <w:t xml:space="preserve">, un mums nav nekādu neskaidrību un pretenziju tagad, kā arī atsakāmies tādas celt visā </w:t>
      </w:r>
      <w:r w:rsidR="00D41CDD">
        <w:rPr>
          <w:rFonts w:ascii="Times New Roman" w:eastAsia="Times New Roman" w:hAnsi="Times New Roman" w:cs="Times New Roman"/>
          <w:sz w:val="24"/>
          <w:szCs w:val="24"/>
        </w:rPr>
        <w:t>vispārīgās vienošanās</w:t>
      </w:r>
      <w:r w:rsidRPr="008259E7">
        <w:rPr>
          <w:rFonts w:ascii="Times New Roman" w:eastAsia="Times New Roman" w:hAnsi="Times New Roman" w:cs="Times New Roman"/>
          <w:sz w:val="24"/>
          <w:szCs w:val="24"/>
        </w:rPr>
        <w:t xml:space="preserve"> darbības laikā.</w:t>
      </w:r>
      <w:r w:rsidRPr="008259E7">
        <w:rPr>
          <w:rFonts w:ascii="Times New Roman" w:eastAsia="Times New Roman" w:hAnsi="Times New Roman" w:cs="Times New Roman"/>
          <w:color w:val="3366FF"/>
        </w:rPr>
        <w:t xml:space="preserve"> </w:t>
      </w:r>
    </w:p>
    <w:p w:rsidR="008259E7" w:rsidRPr="008259E7" w:rsidRDefault="008259E7" w:rsidP="008259E7">
      <w:pPr>
        <w:spacing w:before="120"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3.4. Ja mūsu piedāvājums tiks pieņemts, mēs apņemamies nodrošināt tehniskajā specifikācijā noteiktās prasības un visa Pasūtītājam izsniegtā degviela atbildīs kvalitātes prasībām.</w:t>
      </w:r>
    </w:p>
    <w:p w:rsidR="008259E7" w:rsidRPr="008259E7" w:rsidRDefault="008259E7" w:rsidP="008259E7">
      <w:pPr>
        <w:spacing w:before="120"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3.5. Mēs apliecinām, ka nav tādu apstākļu, kuri liegtu mums piedalīties iepirkuma procedūrā un pildīt konkursa nolikumā pretendentam un tehniskajā specifikācijā norādītās prasības.</w:t>
      </w:r>
    </w:p>
    <w:p w:rsidR="008259E7" w:rsidRPr="008259E7" w:rsidRDefault="008259E7" w:rsidP="008259E7">
      <w:pPr>
        <w:spacing w:after="0" w:line="240" w:lineRule="auto"/>
        <w:jc w:val="both"/>
        <w:rPr>
          <w:rFonts w:ascii="Times New Roman" w:eastAsia="Times New Roman" w:hAnsi="Times New Roman" w:cs="Times New Roman"/>
          <w:sz w:val="28"/>
          <w:szCs w:val="24"/>
        </w:rPr>
      </w:pPr>
    </w:p>
    <w:p w:rsidR="008259E7" w:rsidRPr="008259E7" w:rsidRDefault="008259E7" w:rsidP="008259E7">
      <w:pPr>
        <w:spacing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3.6. Šis piedāvājums ir derīgs ______ dienas no piedāvājuma iesniegšanas termiņa beigām.</w:t>
      </w:r>
    </w:p>
    <w:p w:rsidR="008259E7" w:rsidRPr="008259E7" w:rsidRDefault="008259E7" w:rsidP="008259E7">
      <w:pPr>
        <w:spacing w:after="0" w:line="240" w:lineRule="auto"/>
        <w:jc w:val="both"/>
        <w:rPr>
          <w:rFonts w:ascii="Times New Roman" w:eastAsia="Times New Roman" w:hAnsi="Times New Roman" w:cs="Times New Roman"/>
          <w:sz w:val="28"/>
          <w:szCs w:val="24"/>
        </w:rPr>
      </w:pPr>
    </w:p>
    <w:p w:rsidR="008259E7" w:rsidRPr="008259E7" w:rsidRDefault="008259E7" w:rsidP="008259E7">
      <w:pPr>
        <w:spacing w:after="0" w:line="240" w:lineRule="auto"/>
        <w:jc w:val="both"/>
        <w:rPr>
          <w:rFonts w:ascii="Times New Roman" w:eastAsia="Times New Roman" w:hAnsi="Times New Roman" w:cs="Times New Roman"/>
          <w:sz w:val="28"/>
          <w:szCs w:val="24"/>
        </w:rPr>
      </w:pPr>
    </w:p>
    <w:p w:rsidR="008259E7" w:rsidRPr="008259E7" w:rsidRDefault="008259E7" w:rsidP="008259E7">
      <w:pPr>
        <w:spacing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______________________________</w:t>
      </w:r>
      <w:r w:rsidRPr="008259E7">
        <w:rPr>
          <w:rFonts w:ascii="Times New Roman" w:eastAsia="Times New Roman" w:hAnsi="Times New Roman" w:cs="Times New Roman"/>
          <w:sz w:val="24"/>
          <w:szCs w:val="24"/>
        </w:rPr>
        <w:tab/>
        <w:t>______________________________________</w:t>
      </w:r>
    </w:p>
    <w:p w:rsidR="008259E7" w:rsidRPr="008259E7" w:rsidRDefault="008259E7" w:rsidP="008259E7">
      <w:pPr>
        <w:spacing w:after="0" w:line="240" w:lineRule="auto"/>
        <w:jc w:val="both"/>
        <w:rPr>
          <w:rFonts w:ascii="Times New Roman" w:eastAsia="Times New Roman" w:hAnsi="Times New Roman" w:cs="Times New Roman"/>
          <w:i/>
          <w:sz w:val="24"/>
          <w:szCs w:val="24"/>
        </w:rPr>
      </w:pPr>
      <w:r w:rsidRPr="008259E7">
        <w:rPr>
          <w:rFonts w:ascii="Times New Roman" w:eastAsia="Times New Roman" w:hAnsi="Times New Roman" w:cs="Times New Roman"/>
          <w:i/>
          <w:sz w:val="24"/>
          <w:szCs w:val="24"/>
        </w:rPr>
        <w:tab/>
        <w:t>(amats)</w:t>
      </w:r>
      <w:r w:rsidRPr="008259E7">
        <w:rPr>
          <w:rFonts w:ascii="Times New Roman" w:eastAsia="Times New Roman" w:hAnsi="Times New Roman" w:cs="Times New Roman"/>
          <w:i/>
          <w:sz w:val="24"/>
          <w:szCs w:val="24"/>
        </w:rPr>
        <w:tab/>
      </w:r>
      <w:r w:rsidRPr="008259E7">
        <w:rPr>
          <w:rFonts w:ascii="Times New Roman" w:eastAsia="Times New Roman" w:hAnsi="Times New Roman" w:cs="Times New Roman"/>
          <w:i/>
          <w:sz w:val="24"/>
          <w:szCs w:val="24"/>
        </w:rPr>
        <w:tab/>
      </w:r>
      <w:r w:rsidRPr="008259E7">
        <w:rPr>
          <w:rFonts w:ascii="Times New Roman" w:eastAsia="Times New Roman" w:hAnsi="Times New Roman" w:cs="Times New Roman"/>
          <w:i/>
          <w:sz w:val="24"/>
          <w:szCs w:val="24"/>
        </w:rPr>
        <w:tab/>
      </w:r>
      <w:r w:rsidRPr="008259E7">
        <w:rPr>
          <w:rFonts w:ascii="Times New Roman" w:eastAsia="Times New Roman" w:hAnsi="Times New Roman" w:cs="Times New Roman"/>
          <w:i/>
          <w:sz w:val="24"/>
          <w:szCs w:val="24"/>
        </w:rPr>
        <w:tab/>
      </w:r>
      <w:r w:rsidRPr="008259E7">
        <w:rPr>
          <w:rFonts w:ascii="Times New Roman" w:eastAsia="Times New Roman" w:hAnsi="Times New Roman" w:cs="Times New Roman"/>
          <w:i/>
          <w:sz w:val="24"/>
          <w:szCs w:val="24"/>
        </w:rPr>
        <w:tab/>
        <w:t>(paraksts un paraksta atšifrējums)</w:t>
      </w:r>
    </w:p>
    <w:p w:rsidR="008259E7" w:rsidRPr="008259E7" w:rsidRDefault="008259E7" w:rsidP="008259E7">
      <w:pPr>
        <w:spacing w:after="0" w:line="240" w:lineRule="auto"/>
        <w:jc w:val="both"/>
        <w:rPr>
          <w:rFonts w:ascii="Times New Roman" w:eastAsia="Times New Roman" w:hAnsi="Times New Roman" w:cs="Times New Roman"/>
          <w:sz w:val="24"/>
          <w:szCs w:val="24"/>
        </w:rPr>
      </w:pPr>
      <w:proofErr w:type="spellStart"/>
      <w:r w:rsidRPr="008259E7">
        <w:rPr>
          <w:rFonts w:ascii="Times New Roman" w:eastAsia="Times New Roman" w:hAnsi="Times New Roman" w:cs="Times New Roman"/>
          <w:sz w:val="24"/>
          <w:szCs w:val="24"/>
        </w:rPr>
        <w:t>Z.v</w:t>
      </w:r>
      <w:proofErr w:type="spellEnd"/>
      <w:r w:rsidRPr="008259E7">
        <w:rPr>
          <w:rFonts w:ascii="Times New Roman" w:eastAsia="Times New Roman" w:hAnsi="Times New Roman" w:cs="Times New Roman"/>
          <w:sz w:val="24"/>
          <w:szCs w:val="24"/>
        </w:rPr>
        <w:t>.</w:t>
      </w:r>
    </w:p>
    <w:p w:rsidR="008259E7" w:rsidRPr="008259E7" w:rsidRDefault="008259E7" w:rsidP="008259E7">
      <w:pPr>
        <w:spacing w:after="0" w:line="240" w:lineRule="auto"/>
        <w:ind w:left="720"/>
        <w:jc w:val="both"/>
        <w:rPr>
          <w:rFonts w:ascii="Times New Roman" w:eastAsia="Times New Roman" w:hAnsi="Times New Roman" w:cs="Times New Roman"/>
        </w:rPr>
      </w:pPr>
    </w:p>
    <w:p w:rsidR="008259E7" w:rsidRPr="008259E7" w:rsidRDefault="008259E7" w:rsidP="008259E7">
      <w:pPr>
        <w:spacing w:after="0" w:line="360" w:lineRule="auto"/>
        <w:ind w:left="360"/>
        <w:jc w:val="right"/>
        <w:rPr>
          <w:rFonts w:ascii="Times New Roman" w:eastAsia="Times New Roman" w:hAnsi="Times New Roman" w:cs="Times New Roman"/>
        </w:rPr>
      </w:pPr>
      <w:r w:rsidRPr="008259E7">
        <w:rPr>
          <w:rFonts w:ascii="Times New Roman" w:eastAsia="Times New Roman" w:hAnsi="Times New Roman" w:cs="Times New Roman"/>
        </w:rPr>
        <w:br w:type="page"/>
      </w:r>
    </w:p>
    <w:p w:rsidR="008259E7" w:rsidRPr="008259E7" w:rsidRDefault="008259E7" w:rsidP="008259E7">
      <w:pPr>
        <w:spacing w:after="0" w:line="360" w:lineRule="auto"/>
        <w:ind w:left="360"/>
        <w:jc w:val="right"/>
        <w:rPr>
          <w:rFonts w:ascii="Times New Roman" w:eastAsia="Times New Roman" w:hAnsi="Times New Roman" w:cs="Times New Roman"/>
          <w:sz w:val="28"/>
          <w:szCs w:val="28"/>
        </w:rPr>
      </w:pPr>
      <w:r w:rsidRPr="008259E7">
        <w:rPr>
          <w:rFonts w:ascii="Times New Roman" w:eastAsia="Times New Roman" w:hAnsi="Times New Roman" w:cs="Times New Roman"/>
          <w:sz w:val="28"/>
          <w:szCs w:val="28"/>
        </w:rPr>
        <w:lastRenderedPageBreak/>
        <w:t>Pielikums Nr.2</w:t>
      </w:r>
    </w:p>
    <w:p w:rsidR="008259E7" w:rsidRPr="008259E7" w:rsidRDefault="008259E7" w:rsidP="008259E7">
      <w:pPr>
        <w:spacing w:after="0" w:line="240" w:lineRule="auto"/>
        <w:jc w:val="center"/>
        <w:rPr>
          <w:rFonts w:ascii="Times New Roman" w:eastAsia="Times New Roman" w:hAnsi="Times New Roman" w:cs="Times New Roman"/>
          <w:b/>
          <w:sz w:val="24"/>
          <w:szCs w:val="24"/>
        </w:rPr>
      </w:pPr>
      <w:r w:rsidRPr="008259E7">
        <w:rPr>
          <w:rFonts w:ascii="Times New Roman" w:eastAsia="Times New Roman" w:hAnsi="Times New Roman" w:cs="Times New Roman"/>
          <w:b/>
          <w:sz w:val="24"/>
          <w:szCs w:val="24"/>
        </w:rPr>
        <w:t>TEHNISKĀ SPECIFIKĀCIJA</w:t>
      </w:r>
    </w:p>
    <w:p w:rsidR="008259E7" w:rsidRPr="008259E7" w:rsidRDefault="008259E7" w:rsidP="008259E7">
      <w:pPr>
        <w:spacing w:after="0" w:line="240" w:lineRule="auto"/>
        <w:jc w:val="center"/>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 xml:space="preserve">iepirkuma ar identifikācijas </w:t>
      </w:r>
      <w:proofErr w:type="spellStart"/>
      <w:r w:rsidRPr="008259E7">
        <w:rPr>
          <w:rFonts w:ascii="Times New Roman" w:eastAsia="Times New Roman" w:hAnsi="Times New Roman" w:cs="Times New Roman"/>
          <w:sz w:val="24"/>
          <w:szCs w:val="24"/>
        </w:rPr>
        <w:t>Nr</w:t>
      </w:r>
      <w:proofErr w:type="spellEnd"/>
      <w:r w:rsidRPr="008259E7">
        <w:rPr>
          <w:rFonts w:ascii="Times New Roman" w:eastAsia="Times New Roman" w:hAnsi="Times New Roman" w:cs="Times New Roman"/>
          <w:sz w:val="24"/>
          <w:szCs w:val="24"/>
        </w:rPr>
        <w:t>. PND/201</w:t>
      </w:r>
      <w:r w:rsidR="00CB677E">
        <w:rPr>
          <w:rFonts w:ascii="Times New Roman" w:eastAsia="Times New Roman" w:hAnsi="Times New Roman" w:cs="Times New Roman"/>
          <w:sz w:val="24"/>
          <w:szCs w:val="24"/>
        </w:rPr>
        <w:t>1</w:t>
      </w:r>
      <w:r w:rsidRPr="008259E7">
        <w:rPr>
          <w:rFonts w:ascii="Times New Roman" w:eastAsia="Times New Roman" w:hAnsi="Times New Roman" w:cs="Times New Roman"/>
          <w:sz w:val="24"/>
          <w:szCs w:val="24"/>
        </w:rPr>
        <w:t>-</w:t>
      </w:r>
      <w:r w:rsidR="002B4289" w:rsidRPr="007B5C35">
        <w:rPr>
          <w:rFonts w:ascii="Times New Roman" w:eastAsia="Times New Roman" w:hAnsi="Times New Roman" w:cs="Times New Roman"/>
          <w:sz w:val="24"/>
          <w:szCs w:val="24"/>
        </w:rPr>
        <w:t>3</w:t>
      </w:r>
      <w:r w:rsidR="006A3ABA" w:rsidRPr="007B5C35">
        <w:rPr>
          <w:rFonts w:ascii="Times New Roman" w:eastAsia="Times New Roman" w:hAnsi="Times New Roman" w:cs="Times New Roman"/>
          <w:sz w:val="24"/>
          <w:szCs w:val="24"/>
        </w:rPr>
        <w:t>6</w:t>
      </w:r>
    </w:p>
    <w:p w:rsidR="008259E7" w:rsidRPr="008259E7" w:rsidRDefault="008259E7" w:rsidP="008259E7">
      <w:pPr>
        <w:spacing w:after="0" w:line="240" w:lineRule="auto"/>
        <w:jc w:val="center"/>
        <w:rPr>
          <w:rFonts w:ascii="Times New Roman" w:eastAsia="Times New Roman" w:hAnsi="Times New Roman" w:cs="Times New Roman"/>
          <w:b/>
          <w:sz w:val="24"/>
          <w:szCs w:val="24"/>
        </w:rPr>
      </w:pPr>
      <w:r w:rsidRPr="008259E7">
        <w:rPr>
          <w:rFonts w:ascii="Times New Roman" w:eastAsia="Times New Roman" w:hAnsi="Times New Roman" w:cs="Times New Roman"/>
          <w:b/>
          <w:sz w:val="24"/>
          <w:szCs w:val="24"/>
        </w:rPr>
        <w:t>„Degvielas iegāde Priekules novada pašvaldības vajadzībām”</w:t>
      </w:r>
    </w:p>
    <w:p w:rsidR="008259E7" w:rsidRPr="008259E7" w:rsidRDefault="008259E7" w:rsidP="008259E7">
      <w:pPr>
        <w:spacing w:after="0" w:line="240" w:lineRule="auto"/>
        <w:jc w:val="center"/>
        <w:rPr>
          <w:rFonts w:ascii="Times New Roman" w:eastAsia="Times New Roman" w:hAnsi="Times New Roman" w:cs="Times New Roman"/>
          <w:b/>
          <w:sz w:val="24"/>
          <w:szCs w:val="24"/>
        </w:rPr>
      </w:pPr>
      <w:r w:rsidRPr="008259E7">
        <w:rPr>
          <w:rFonts w:ascii="Times New Roman" w:eastAsia="Times New Roman" w:hAnsi="Times New Roman" w:cs="Times New Roman"/>
          <w:b/>
          <w:sz w:val="24"/>
          <w:szCs w:val="24"/>
        </w:rPr>
        <w:t>1.daļai</w:t>
      </w:r>
    </w:p>
    <w:p w:rsidR="008259E7" w:rsidRPr="008259E7" w:rsidRDefault="008259E7" w:rsidP="008259E7">
      <w:pPr>
        <w:spacing w:after="0" w:line="360" w:lineRule="auto"/>
        <w:jc w:val="both"/>
        <w:rPr>
          <w:rFonts w:ascii="Times New Roman" w:eastAsia="Times New Roman" w:hAnsi="Times New Roman" w:cs="Times New Roman"/>
          <w:b/>
          <w:sz w:val="28"/>
          <w:szCs w:val="24"/>
        </w:rPr>
      </w:pPr>
    </w:p>
    <w:p w:rsidR="008259E7" w:rsidRPr="008259E7" w:rsidRDefault="008259E7" w:rsidP="008259E7">
      <w:pPr>
        <w:spacing w:after="0" w:line="360" w:lineRule="auto"/>
        <w:jc w:val="both"/>
        <w:rPr>
          <w:rFonts w:ascii="Times New Roman" w:eastAsia="Times New Roman" w:hAnsi="Times New Roman" w:cs="Times New Roman"/>
          <w:b/>
          <w:sz w:val="24"/>
          <w:szCs w:val="24"/>
        </w:rPr>
      </w:pPr>
      <w:r w:rsidRPr="008259E7">
        <w:rPr>
          <w:rFonts w:ascii="Times New Roman" w:eastAsia="Times New Roman" w:hAnsi="Times New Roman" w:cs="Times New Roman"/>
          <w:b/>
          <w:sz w:val="24"/>
          <w:szCs w:val="24"/>
        </w:rPr>
        <w:t>2.1. Degvielas iegādes apjomi un kvalitātes prasības:</w:t>
      </w:r>
    </w:p>
    <w:tbl>
      <w:tblPr>
        <w:tblStyle w:val="Reatabula"/>
        <w:tblW w:w="0" w:type="auto"/>
        <w:tblLook w:val="01E0" w:firstRow="1" w:lastRow="1" w:firstColumn="1" w:lastColumn="1" w:noHBand="0" w:noVBand="0"/>
      </w:tblPr>
      <w:tblGrid>
        <w:gridCol w:w="3095"/>
        <w:gridCol w:w="3096"/>
        <w:gridCol w:w="2797"/>
      </w:tblGrid>
      <w:tr w:rsidR="008259E7" w:rsidRPr="008259E7" w:rsidTr="00FE2A66">
        <w:tc>
          <w:tcPr>
            <w:tcW w:w="3095" w:type="dxa"/>
          </w:tcPr>
          <w:p w:rsidR="008259E7" w:rsidRPr="008259E7" w:rsidRDefault="008259E7" w:rsidP="008259E7">
            <w:pPr>
              <w:ind w:left="454"/>
              <w:jc w:val="center"/>
              <w:rPr>
                <w:b/>
                <w:sz w:val="24"/>
                <w:szCs w:val="24"/>
              </w:rPr>
            </w:pPr>
            <w:r w:rsidRPr="008259E7">
              <w:rPr>
                <w:b/>
                <w:sz w:val="24"/>
                <w:szCs w:val="24"/>
              </w:rPr>
              <w:t>Degvielas marka</w:t>
            </w:r>
          </w:p>
        </w:tc>
        <w:tc>
          <w:tcPr>
            <w:tcW w:w="3096" w:type="dxa"/>
          </w:tcPr>
          <w:p w:rsidR="008259E7" w:rsidRPr="008259E7" w:rsidRDefault="008259E7" w:rsidP="00B92B6E">
            <w:pPr>
              <w:ind w:left="454"/>
              <w:jc w:val="center"/>
              <w:rPr>
                <w:b/>
                <w:sz w:val="24"/>
                <w:szCs w:val="24"/>
              </w:rPr>
            </w:pPr>
            <w:r w:rsidRPr="008259E7">
              <w:rPr>
                <w:b/>
                <w:sz w:val="24"/>
                <w:szCs w:val="24"/>
              </w:rPr>
              <w:t xml:space="preserve">Iegādes </w:t>
            </w:r>
            <w:r w:rsidR="00B92B6E">
              <w:rPr>
                <w:b/>
                <w:sz w:val="24"/>
                <w:szCs w:val="24"/>
              </w:rPr>
              <w:t>orientējošais</w:t>
            </w:r>
            <w:r w:rsidRPr="008259E7">
              <w:rPr>
                <w:b/>
                <w:sz w:val="24"/>
                <w:szCs w:val="24"/>
              </w:rPr>
              <w:t xml:space="preserve"> daudzums </w:t>
            </w:r>
            <w:r w:rsidR="00B92B6E">
              <w:rPr>
                <w:b/>
                <w:sz w:val="24"/>
                <w:szCs w:val="24"/>
              </w:rPr>
              <w:t xml:space="preserve">2 </w:t>
            </w:r>
            <w:r w:rsidRPr="008259E7">
              <w:rPr>
                <w:b/>
                <w:sz w:val="24"/>
                <w:szCs w:val="24"/>
              </w:rPr>
              <w:t>gad</w:t>
            </w:r>
            <w:r w:rsidR="00B92B6E">
              <w:rPr>
                <w:b/>
                <w:sz w:val="24"/>
                <w:szCs w:val="24"/>
              </w:rPr>
              <w:t>os</w:t>
            </w:r>
            <w:r w:rsidRPr="008259E7">
              <w:rPr>
                <w:b/>
                <w:sz w:val="24"/>
                <w:szCs w:val="24"/>
              </w:rPr>
              <w:t>, litri</w:t>
            </w:r>
          </w:p>
        </w:tc>
        <w:tc>
          <w:tcPr>
            <w:tcW w:w="2797" w:type="dxa"/>
          </w:tcPr>
          <w:p w:rsidR="008259E7" w:rsidRPr="008259E7" w:rsidRDefault="008259E7" w:rsidP="008259E7">
            <w:pPr>
              <w:ind w:left="454"/>
              <w:jc w:val="center"/>
              <w:rPr>
                <w:b/>
                <w:sz w:val="24"/>
                <w:szCs w:val="24"/>
              </w:rPr>
            </w:pPr>
            <w:r w:rsidRPr="008259E7">
              <w:rPr>
                <w:b/>
                <w:sz w:val="24"/>
                <w:szCs w:val="24"/>
              </w:rPr>
              <w:t>Degvielas kvalitātes atbilstība</w:t>
            </w:r>
          </w:p>
        </w:tc>
      </w:tr>
      <w:tr w:rsidR="008259E7" w:rsidRPr="008259E7" w:rsidTr="00FE2A66">
        <w:tc>
          <w:tcPr>
            <w:tcW w:w="3095" w:type="dxa"/>
          </w:tcPr>
          <w:p w:rsidR="008259E7" w:rsidRPr="008259E7" w:rsidRDefault="008259E7" w:rsidP="008259E7">
            <w:pPr>
              <w:ind w:left="454"/>
              <w:jc w:val="center"/>
              <w:rPr>
                <w:sz w:val="24"/>
                <w:szCs w:val="24"/>
              </w:rPr>
            </w:pPr>
            <w:r w:rsidRPr="008259E7">
              <w:rPr>
                <w:sz w:val="24"/>
                <w:szCs w:val="24"/>
              </w:rPr>
              <w:t>Benzīns 95 E</w:t>
            </w:r>
          </w:p>
        </w:tc>
        <w:tc>
          <w:tcPr>
            <w:tcW w:w="3096" w:type="dxa"/>
          </w:tcPr>
          <w:p w:rsidR="008259E7" w:rsidRPr="002B4289" w:rsidRDefault="00B92B6E" w:rsidP="002B4289">
            <w:pPr>
              <w:ind w:left="454"/>
              <w:jc w:val="center"/>
              <w:rPr>
                <w:sz w:val="24"/>
                <w:szCs w:val="24"/>
              </w:rPr>
            </w:pPr>
            <w:r>
              <w:rPr>
                <w:sz w:val="24"/>
                <w:szCs w:val="24"/>
              </w:rPr>
              <w:t>30</w:t>
            </w:r>
            <w:r w:rsidR="008259E7" w:rsidRPr="002B4289">
              <w:rPr>
                <w:sz w:val="24"/>
                <w:szCs w:val="24"/>
              </w:rPr>
              <w:t xml:space="preserve"> 000</w:t>
            </w:r>
          </w:p>
        </w:tc>
        <w:tc>
          <w:tcPr>
            <w:tcW w:w="2797" w:type="dxa"/>
          </w:tcPr>
          <w:p w:rsidR="008259E7" w:rsidRPr="008259E7" w:rsidRDefault="008259E7" w:rsidP="008259E7">
            <w:pPr>
              <w:ind w:left="454"/>
              <w:jc w:val="center"/>
              <w:rPr>
                <w:sz w:val="24"/>
                <w:szCs w:val="24"/>
              </w:rPr>
            </w:pPr>
            <w:r w:rsidRPr="008259E7">
              <w:rPr>
                <w:sz w:val="24"/>
                <w:szCs w:val="24"/>
              </w:rPr>
              <w:t>LVS EN 228</w:t>
            </w:r>
          </w:p>
        </w:tc>
      </w:tr>
      <w:tr w:rsidR="008259E7" w:rsidRPr="008259E7" w:rsidTr="00FE2A66">
        <w:tc>
          <w:tcPr>
            <w:tcW w:w="3095" w:type="dxa"/>
          </w:tcPr>
          <w:p w:rsidR="008259E7" w:rsidRPr="008259E7" w:rsidRDefault="008259E7" w:rsidP="008259E7">
            <w:pPr>
              <w:ind w:left="454"/>
              <w:jc w:val="center"/>
              <w:rPr>
                <w:sz w:val="24"/>
                <w:szCs w:val="24"/>
              </w:rPr>
            </w:pPr>
            <w:r w:rsidRPr="008259E7">
              <w:rPr>
                <w:sz w:val="24"/>
                <w:szCs w:val="24"/>
              </w:rPr>
              <w:t>Benzīns 98 E</w:t>
            </w:r>
          </w:p>
        </w:tc>
        <w:tc>
          <w:tcPr>
            <w:tcW w:w="3096" w:type="dxa"/>
          </w:tcPr>
          <w:p w:rsidR="008259E7" w:rsidRPr="002B4289" w:rsidRDefault="00B92B6E" w:rsidP="008259E7">
            <w:pPr>
              <w:ind w:left="454"/>
              <w:jc w:val="center"/>
              <w:rPr>
                <w:sz w:val="24"/>
                <w:szCs w:val="24"/>
              </w:rPr>
            </w:pPr>
            <w:r>
              <w:rPr>
                <w:sz w:val="24"/>
                <w:szCs w:val="24"/>
              </w:rPr>
              <w:t>6</w:t>
            </w:r>
            <w:r w:rsidR="002B4289" w:rsidRPr="002B4289">
              <w:rPr>
                <w:sz w:val="24"/>
                <w:szCs w:val="24"/>
              </w:rPr>
              <w:t xml:space="preserve"> 0</w:t>
            </w:r>
            <w:r w:rsidR="008259E7" w:rsidRPr="002B4289">
              <w:rPr>
                <w:sz w:val="24"/>
                <w:szCs w:val="24"/>
              </w:rPr>
              <w:t>00</w:t>
            </w:r>
          </w:p>
        </w:tc>
        <w:tc>
          <w:tcPr>
            <w:tcW w:w="2797" w:type="dxa"/>
          </w:tcPr>
          <w:p w:rsidR="008259E7" w:rsidRPr="008259E7" w:rsidRDefault="008259E7" w:rsidP="008259E7">
            <w:pPr>
              <w:ind w:left="454"/>
              <w:jc w:val="center"/>
              <w:rPr>
                <w:sz w:val="24"/>
                <w:szCs w:val="24"/>
              </w:rPr>
            </w:pPr>
            <w:r w:rsidRPr="008259E7">
              <w:rPr>
                <w:sz w:val="24"/>
                <w:szCs w:val="24"/>
              </w:rPr>
              <w:t>LVS EN 228</w:t>
            </w:r>
          </w:p>
        </w:tc>
      </w:tr>
      <w:tr w:rsidR="008259E7" w:rsidRPr="008259E7" w:rsidTr="00FE2A66">
        <w:tc>
          <w:tcPr>
            <w:tcW w:w="3095" w:type="dxa"/>
          </w:tcPr>
          <w:p w:rsidR="008259E7" w:rsidRPr="008259E7" w:rsidRDefault="008259E7" w:rsidP="008259E7">
            <w:pPr>
              <w:ind w:left="454"/>
              <w:jc w:val="center"/>
              <w:rPr>
                <w:sz w:val="24"/>
                <w:szCs w:val="24"/>
              </w:rPr>
            </w:pPr>
            <w:r w:rsidRPr="008259E7">
              <w:rPr>
                <w:sz w:val="24"/>
                <w:szCs w:val="24"/>
              </w:rPr>
              <w:t>Dīzeļdegviela</w:t>
            </w:r>
          </w:p>
        </w:tc>
        <w:tc>
          <w:tcPr>
            <w:tcW w:w="3096" w:type="dxa"/>
          </w:tcPr>
          <w:p w:rsidR="008259E7" w:rsidRPr="002B4289" w:rsidRDefault="00B92B6E" w:rsidP="008259E7">
            <w:pPr>
              <w:ind w:left="454"/>
              <w:jc w:val="center"/>
              <w:rPr>
                <w:sz w:val="24"/>
                <w:szCs w:val="24"/>
              </w:rPr>
            </w:pPr>
            <w:r>
              <w:rPr>
                <w:sz w:val="24"/>
                <w:szCs w:val="24"/>
              </w:rPr>
              <w:t>128</w:t>
            </w:r>
            <w:r w:rsidR="002B4289" w:rsidRPr="002B4289">
              <w:rPr>
                <w:sz w:val="24"/>
                <w:szCs w:val="24"/>
              </w:rPr>
              <w:t xml:space="preserve"> 0</w:t>
            </w:r>
            <w:r w:rsidR="008259E7" w:rsidRPr="002B4289">
              <w:rPr>
                <w:sz w:val="24"/>
                <w:szCs w:val="24"/>
              </w:rPr>
              <w:t>00</w:t>
            </w:r>
          </w:p>
        </w:tc>
        <w:tc>
          <w:tcPr>
            <w:tcW w:w="2797" w:type="dxa"/>
          </w:tcPr>
          <w:p w:rsidR="008259E7" w:rsidRPr="008259E7" w:rsidRDefault="008259E7" w:rsidP="008259E7">
            <w:pPr>
              <w:ind w:left="454"/>
              <w:jc w:val="center"/>
              <w:rPr>
                <w:sz w:val="24"/>
                <w:szCs w:val="24"/>
              </w:rPr>
            </w:pPr>
            <w:r w:rsidRPr="008259E7">
              <w:rPr>
                <w:sz w:val="24"/>
                <w:szCs w:val="24"/>
              </w:rPr>
              <w:t>LVS EN 590</w:t>
            </w:r>
          </w:p>
        </w:tc>
      </w:tr>
    </w:tbl>
    <w:p w:rsidR="008259E7" w:rsidRPr="008259E7" w:rsidRDefault="008259E7" w:rsidP="008259E7">
      <w:pPr>
        <w:spacing w:after="0" w:line="240" w:lineRule="auto"/>
        <w:ind w:left="454"/>
        <w:jc w:val="both"/>
        <w:rPr>
          <w:rFonts w:ascii="Times New Roman" w:eastAsia="Times New Roman" w:hAnsi="Times New Roman" w:cs="Times New Roman"/>
          <w:sz w:val="28"/>
          <w:szCs w:val="24"/>
        </w:rPr>
      </w:pPr>
    </w:p>
    <w:p w:rsidR="008259E7" w:rsidRPr="008259E7" w:rsidRDefault="008259E7" w:rsidP="008259E7">
      <w:pPr>
        <w:spacing w:after="0" w:line="240" w:lineRule="auto"/>
        <w:jc w:val="both"/>
        <w:rPr>
          <w:rFonts w:ascii="Times New Roman" w:eastAsia="Times New Roman" w:hAnsi="Times New Roman" w:cs="Times New Roman"/>
          <w:sz w:val="24"/>
          <w:szCs w:val="24"/>
        </w:rPr>
      </w:pPr>
      <w:r w:rsidRPr="008259E7">
        <w:rPr>
          <w:rFonts w:ascii="Times New Roman" w:eastAsia="Arial" w:hAnsi="Times New Roman" w:cs="Times New Roman"/>
          <w:iCs/>
          <w:sz w:val="24"/>
          <w:szCs w:val="24"/>
        </w:rPr>
        <w:t xml:space="preserve">Degvielas kvalitātei jāatbilst spēkā </w:t>
      </w:r>
      <w:proofErr w:type="gramStart"/>
      <w:r w:rsidRPr="008259E7">
        <w:rPr>
          <w:rFonts w:ascii="Times New Roman" w:eastAsia="Arial" w:hAnsi="Times New Roman" w:cs="Times New Roman"/>
          <w:iCs/>
          <w:sz w:val="24"/>
          <w:szCs w:val="24"/>
        </w:rPr>
        <w:t>esošo Latvijas nacionālo standartu</w:t>
      </w:r>
      <w:proofErr w:type="gramEnd"/>
      <w:r w:rsidRPr="008259E7">
        <w:rPr>
          <w:rFonts w:ascii="Times New Roman" w:eastAsia="Arial" w:hAnsi="Times New Roman" w:cs="Times New Roman"/>
          <w:iCs/>
          <w:sz w:val="24"/>
          <w:szCs w:val="24"/>
        </w:rPr>
        <w:t xml:space="preserve"> (LVS EN 590 –dīzeļdegvielai, LVS EN 228-benzīnam), Eiropas Savienības standartu un citu starptautisko vai reģionālo standartizācijas organizāciju standartu, kā arī normatīvo dokumentu prasībām, </w:t>
      </w:r>
      <w:proofErr w:type="spellStart"/>
      <w:r w:rsidRPr="008259E7">
        <w:rPr>
          <w:rFonts w:ascii="Times New Roman" w:eastAsia="Arial" w:hAnsi="Times New Roman" w:cs="Times New Roman"/>
          <w:iCs/>
          <w:sz w:val="24"/>
          <w:szCs w:val="24"/>
        </w:rPr>
        <w:t>t.sk</w:t>
      </w:r>
      <w:proofErr w:type="spellEnd"/>
      <w:r w:rsidRPr="008259E7">
        <w:rPr>
          <w:rFonts w:ascii="Times New Roman" w:eastAsia="Arial" w:hAnsi="Times New Roman" w:cs="Times New Roman"/>
          <w:iCs/>
          <w:sz w:val="24"/>
          <w:szCs w:val="24"/>
        </w:rPr>
        <w:t>. Ministru kabineta 26.09.2000. noteikumiem Nr.332 “Noteikumi par benzīna un dīzeļdegvielas atbilstības novērtēšanu”.</w:t>
      </w:r>
    </w:p>
    <w:p w:rsidR="008259E7" w:rsidRPr="008259E7" w:rsidRDefault="008259E7" w:rsidP="008259E7">
      <w:pPr>
        <w:spacing w:after="0" w:line="240" w:lineRule="auto"/>
        <w:rPr>
          <w:rFonts w:ascii="Times New Roman" w:eastAsia="Times New Roman" w:hAnsi="Times New Roman" w:cs="Times New Roman"/>
          <w:sz w:val="24"/>
          <w:szCs w:val="24"/>
        </w:rPr>
      </w:pPr>
    </w:p>
    <w:p w:rsidR="008259E7" w:rsidRPr="008259E7" w:rsidRDefault="008259E7" w:rsidP="008259E7">
      <w:pPr>
        <w:spacing w:after="0" w:line="240" w:lineRule="auto"/>
        <w:rPr>
          <w:rFonts w:ascii="Times New Roman" w:eastAsia="Times New Roman" w:hAnsi="Times New Roman" w:cs="Times New Roman"/>
          <w:b/>
          <w:sz w:val="24"/>
          <w:szCs w:val="24"/>
        </w:rPr>
      </w:pPr>
      <w:r w:rsidRPr="008259E7">
        <w:rPr>
          <w:rFonts w:ascii="Times New Roman" w:eastAsia="Times New Roman" w:hAnsi="Times New Roman" w:cs="Times New Roman"/>
          <w:b/>
          <w:sz w:val="24"/>
          <w:szCs w:val="24"/>
        </w:rPr>
        <w:t>2.2. Degvielas uzpildes staciju atrašanās vietas Priekules novada teritorijā:</w:t>
      </w:r>
    </w:p>
    <w:p w:rsidR="008259E7" w:rsidRPr="008259E7" w:rsidRDefault="008259E7" w:rsidP="008259E7">
      <w:pPr>
        <w:spacing w:after="0" w:line="240" w:lineRule="auto"/>
        <w:rPr>
          <w:rFonts w:ascii="Times New Roman" w:eastAsia="Times New Roman" w:hAnsi="Times New Roman" w:cs="Times New Roman"/>
          <w:sz w:val="24"/>
          <w:szCs w:val="24"/>
        </w:rPr>
      </w:pPr>
    </w:p>
    <w:tbl>
      <w:tblPr>
        <w:tblStyle w:val="Reatabula"/>
        <w:tblW w:w="0" w:type="auto"/>
        <w:tblLook w:val="01E0" w:firstRow="1" w:lastRow="1" w:firstColumn="1" w:lastColumn="1" w:noHBand="0" w:noVBand="0"/>
      </w:tblPr>
      <w:tblGrid>
        <w:gridCol w:w="2868"/>
        <w:gridCol w:w="6120"/>
      </w:tblGrid>
      <w:tr w:rsidR="008259E7" w:rsidRPr="008259E7" w:rsidTr="00FE2A66">
        <w:tc>
          <w:tcPr>
            <w:tcW w:w="2868" w:type="dxa"/>
          </w:tcPr>
          <w:p w:rsidR="008259E7" w:rsidRPr="008259E7" w:rsidRDefault="008259E7" w:rsidP="008259E7">
            <w:pPr>
              <w:jc w:val="center"/>
              <w:rPr>
                <w:b/>
                <w:sz w:val="24"/>
                <w:szCs w:val="24"/>
              </w:rPr>
            </w:pPr>
            <w:r w:rsidRPr="008259E7">
              <w:rPr>
                <w:b/>
                <w:sz w:val="24"/>
                <w:szCs w:val="24"/>
              </w:rPr>
              <w:t>Degvielas uzpildes staciju atrašanās vieta</w:t>
            </w:r>
          </w:p>
        </w:tc>
        <w:tc>
          <w:tcPr>
            <w:tcW w:w="6120" w:type="dxa"/>
          </w:tcPr>
          <w:p w:rsidR="008259E7" w:rsidRPr="008259E7" w:rsidRDefault="008259E7" w:rsidP="008259E7">
            <w:pPr>
              <w:jc w:val="center"/>
              <w:rPr>
                <w:b/>
                <w:sz w:val="24"/>
                <w:szCs w:val="24"/>
              </w:rPr>
            </w:pPr>
            <w:r w:rsidRPr="008259E7">
              <w:rPr>
                <w:b/>
                <w:sz w:val="24"/>
                <w:szCs w:val="24"/>
              </w:rPr>
              <w:t>Adrese</w:t>
            </w:r>
          </w:p>
        </w:tc>
      </w:tr>
      <w:tr w:rsidR="008259E7" w:rsidRPr="008259E7" w:rsidTr="00FE2A66">
        <w:tc>
          <w:tcPr>
            <w:tcW w:w="2868" w:type="dxa"/>
          </w:tcPr>
          <w:p w:rsidR="008259E7" w:rsidRPr="008259E7" w:rsidRDefault="008259E7" w:rsidP="008259E7">
            <w:pPr>
              <w:jc w:val="center"/>
              <w:rPr>
                <w:sz w:val="24"/>
                <w:szCs w:val="24"/>
              </w:rPr>
            </w:pPr>
          </w:p>
        </w:tc>
        <w:tc>
          <w:tcPr>
            <w:tcW w:w="6120" w:type="dxa"/>
          </w:tcPr>
          <w:p w:rsidR="008259E7" w:rsidRPr="008259E7" w:rsidRDefault="008259E7" w:rsidP="008259E7">
            <w:pPr>
              <w:rPr>
                <w:sz w:val="24"/>
                <w:szCs w:val="24"/>
              </w:rPr>
            </w:pPr>
          </w:p>
        </w:tc>
      </w:tr>
      <w:tr w:rsidR="008259E7" w:rsidRPr="008259E7" w:rsidTr="00FE2A66">
        <w:tc>
          <w:tcPr>
            <w:tcW w:w="2868" w:type="dxa"/>
          </w:tcPr>
          <w:p w:rsidR="008259E7" w:rsidRPr="008259E7" w:rsidRDefault="008259E7" w:rsidP="008259E7">
            <w:pPr>
              <w:jc w:val="center"/>
              <w:rPr>
                <w:sz w:val="24"/>
                <w:szCs w:val="24"/>
              </w:rPr>
            </w:pPr>
          </w:p>
        </w:tc>
        <w:tc>
          <w:tcPr>
            <w:tcW w:w="6120" w:type="dxa"/>
          </w:tcPr>
          <w:p w:rsidR="008259E7" w:rsidRPr="008259E7" w:rsidRDefault="008259E7" w:rsidP="008259E7">
            <w:pPr>
              <w:rPr>
                <w:sz w:val="24"/>
                <w:szCs w:val="24"/>
              </w:rPr>
            </w:pPr>
          </w:p>
        </w:tc>
      </w:tr>
      <w:tr w:rsidR="008259E7" w:rsidRPr="008259E7" w:rsidTr="00FE2A66">
        <w:tc>
          <w:tcPr>
            <w:tcW w:w="2868" w:type="dxa"/>
          </w:tcPr>
          <w:p w:rsidR="008259E7" w:rsidRPr="008259E7" w:rsidRDefault="008259E7" w:rsidP="008259E7">
            <w:pPr>
              <w:jc w:val="center"/>
              <w:rPr>
                <w:sz w:val="24"/>
                <w:szCs w:val="24"/>
              </w:rPr>
            </w:pPr>
          </w:p>
        </w:tc>
        <w:tc>
          <w:tcPr>
            <w:tcW w:w="6120" w:type="dxa"/>
          </w:tcPr>
          <w:p w:rsidR="008259E7" w:rsidRPr="008259E7" w:rsidRDefault="008259E7" w:rsidP="008259E7">
            <w:pPr>
              <w:rPr>
                <w:sz w:val="24"/>
                <w:szCs w:val="24"/>
              </w:rPr>
            </w:pPr>
          </w:p>
        </w:tc>
      </w:tr>
      <w:tr w:rsidR="008259E7" w:rsidRPr="008259E7" w:rsidTr="00FE2A66">
        <w:tc>
          <w:tcPr>
            <w:tcW w:w="2868" w:type="dxa"/>
          </w:tcPr>
          <w:p w:rsidR="008259E7" w:rsidRPr="008259E7" w:rsidRDefault="008259E7" w:rsidP="008259E7">
            <w:pPr>
              <w:jc w:val="center"/>
              <w:rPr>
                <w:sz w:val="24"/>
                <w:szCs w:val="24"/>
              </w:rPr>
            </w:pPr>
          </w:p>
        </w:tc>
        <w:tc>
          <w:tcPr>
            <w:tcW w:w="6120" w:type="dxa"/>
          </w:tcPr>
          <w:p w:rsidR="008259E7" w:rsidRPr="008259E7" w:rsidRDefault="008259E7" w:rsidP="008259E7">
            <w:pPr>
              <w:rPr>
                <w:sz w:val="24"/>
                <w:szCs w:val="24"/>
              </w:rPr>
            </w:pPr>
          </w:p>
        </w:tc>
      </w:tr>
    </w:tbl>
    <w:p w:rsidR="008259E7" w:rsidRPr="008259E7" w:rsidRDefault="008259E7" w:rsidP="008259E7">
      <w:pPr>
        <w:spacing w:after="0" w:line="240" w:lineRule="auto"/>
        <w:rPr>
          <w:rFonts w:ascii="Times New Roman" w:eastAsia="Times New Roman" w:hAnsi="Times New Roman" w:cs="Times New Roman"/>
          <w:sz w:val="24"/>
          <w:szCs w:val="24"/>
        </w:rPr>
      </w:pPr>
    </w:p>
    <w:p w:rsidR="008259E7" w:rsidRPr="008259E7" w:rsidRDefault="008259E7" w:rsidP="008259E7">
      <w:pPr>
        <w:spacing w:after="0" w:line="240" w:lineRule="auto"/>
        <w:rPr>
          <w:rFonts w:ascii="Times New Roman" w:eastAsia="Times New Roman" w:hAnsi="Times New Roman" w:cs="Times New Roman"/>
          <w:sz w:val="24"/>
          <w:szCs w:val="24"/>
        </w:rPr>
      </w:pPr>
      <w:r w:rsidRPr="008259E7">
        <w:rPr>
          <w:rFonts w:ascii="Times New Roman" w:eastAsia="Times New Roman" w:hAnsi="Times New Roman" w:cs="Times New Roman"/>
          <w:bCs/>
          <w:sz w:val="24"/>
          <w:szCs w:val="24"/>
        </w:rPr>
        <w:t>2.3. Degvielas iegādes iespējas Pretendenta degvielas uzpildes stacijās (DUS) jānodrošina 24 (divdesmit četras) stundas diennaktī.</w:t>
      </w:r>
    </w:p>
    <w:p w:rsidR="008259E7" w:rsidRPr="008259E7" w:rsidRDefault="008259E7" w:rsidP="008259E7">
      <w:pPr>
        <w:spacing w:before="120" w:after="0" w:line="240" w:lineRule="auto"/>
        <w:jc w:val="both"/>
        <w:rPr>
          <w:rFonts w:ascii="Times New Roman" w:eastAsia="Arial" w:hAnsi="Times New Roman" w:cs="Times New Roman"/>
          <w:bCs/>
          <w:iCs/>
          <w:sz w:val="24"/>
          <w:szCs w:val="24"/>
        </w:rPr>
      </w:pPr>
      <w:r w:rsidRPr="008259E7">
        <w:rPr>
          <w:rFonts w:ascii="Times New Roman" w:eastAsia="Arial" w:hAnsi="Times New Roman" w:cs="Times New Roman"/>
          <w:bCs/>
          <w:iCs/>
          <w:sz w:val="24"/>
          <w:szCs w:val="24"/>
        </w:rPr>
        <w:t xml:space="preserve">2.4. Pretendents visās Pretendenta degvielas uzpildes stacijās nodrošina bezskaidras naudas norēķinu kārtību, izmantojot īpaši izgatavotas elektroniskās norēķinu kredītkartes. </w:t>
      </w:r>
      <w:proofErr w:type="gramStart"/>
      <w:r w:rsidRPr="008259E7">
        <w:rPr>
          <w:rFonts w:ascii="Times New Roman" w:eastAsia="Arial" w:hAnsi="Times New Roman" w:cs="Times New Roman"/>
          <w:bCs/>
          <w:iCs/>
          <w:sz w:val="24"/>
          <w:szCs w:val="24"/>
        </w:rPr>
        <w:t>Ar kartēm iespējams</w:t>
      </w:r>
      <w:proofErr w:type="gramEnd"/>
      <w:r w:rsidRPr="008259E7">
        <w:rPr>
          <w:rFonts w:ascii="Times New Roman" w:eastAsia="Arial" w:hAnsi="Times New Roman" w:cs="Times New Roman"/>
          <w:bCs/>
          <w:iCs/>
          <w:sz w:val="24"/>
          <w:szCs w:val="24"/>
        </w:rPr>
        <w:t xml:space="preserve"> norēķināties par visiem DUS pieejamiem produktiem un pakalpojumiem. </w:t>
      </w:r>
    </w:p>
    <w:p w:rsidR="008259E7" w:rsidRPr="008259E7" w:rsidRDefault="008259E7" w:rsidP="008259E7">
      <w:pPr>
        <w:spacing w:after="0" w:line="240" w:lineRule="auto"/>
        <w:jc w:val="center"/>
        <w:rPr>
          <w:rFonts w:ascii="Times New Roman" w:eastAsia="Times New Roman" w:hAnsi="Times New Roman" w:cs="Times New Roman"/>
          <w:b/>
          <w:sz w:val="28"/>
          <w:szCs w:val="28"/>
        </w:rPr>
      </w:pPr>
    </w:p>
    <w:p w:rsidR="008259E7" w:rsidRPr="008259E7" w:rsidRDefault="008259E7" w:rsidP="008259E7">
      <w:pPr>
        <w:spacing w:after="0" w:line="240" w:lineRule="auto"/>
        <w:jc w:val="center"/>
        <w:rPr>
          <w:rFonts w:ascii="Times New Roman" w:eastAsia="Times New Roman" w:hAnsi="Times New Roman" w:cs="Times New Roman"/>
          <w:b/>
          <w:sz w:val="28"/>
          <w:szCs w:val="28"/>
        </w:rPr>
      </w:pPr>
    </w:p>
    <w:p w:rsidR="008259E7" w:rsidRPr="008259E7" w:rsidRDefault="008259E7" w:rsidP="008259E7">
      <w:pPr>
        <w:spacing w:after="0" w:line="240" w:lineRule="auto"/>
        <w:jc w:val="both"/>
        <w:rPr>
          <w:rFonts w:ascii="Times New Roman" w:eastAsia="Times New Roman" w:hAnsi="Times New Roman" w:cs="Times New Roman"/>
          <w:sz w:val="28"/>
          <w:szCs w:val="24"/>
        </w:rPr>
      </w:pPr>
    </w:p>
    <w:p w:rsidR="008259E7" w:rsidRPr="008259E7" w:rsidRDefault="008259E7" w:rsidP="008259E7">
      <w:pPr>
        <w:spacing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______________________________</w:t>
      </w:r>
      <w:r w:rsidRPr="008259E7">
        <w:rPr>
          <w:rFonts w:ascii="Times New Roman" w:eastAsia="Times New Roman" w:hAnsi="Times New Roman" w:cs="Times New Roman"/>
          <w:sz w:val="24"/>
          <w:szCs w:val="24"/>
        </w:rPr>
        <w:tab/>
        <w:t>______________________________________</w:t>
      </w:r>
    </w:p>
    <w:p w:rsidR="008259E7" w:rsidRPr="008259E7" w:rsidRDefault="008259E7" w:rsidP="008259E7">
      <w:pPr>
        <w:spacing w:after="0" w:line="240" w:lineRule="auto"/>
        <w:jc w:val="both"/>
        <w:rPr>
          <w:rFonts w:ascii="Times New Roman" w:eastAsia="Times New Roman" w:hAnsi="Times New Roman" w:cs="Times New Roman"/>
          <w:i/>
          <w:sz w:val="24"/>
          <w:szCs w:val="24"/>
        </w:rPr>
      </w:pPr>
      <w:r w:rsidRPr="008259E7">
        <w:rPr>
          <w:rFonts w:ascii="Times New Roman" w:eastAsia="Times New Roman" w:hAnsi="Times New Roman" w:cs="Times New Roman"/>
          <w:i/>
          <w:sz w:val="24"/>
          <w:szCs w:val="24"/>
        </w:rPr>
        <w:tab/>
        <w:t>(amats)</w:t>
      </w:r>
      <w:r w:rsidRPr="008259E7">
        <w:rPr>
          <w:rFonts w:ascii="Times New Roman" w:eastAsia="Times New Roman" w:hAnsi="Times New Roman" w:cs="Times New Roman"/>
          <w:i/>
          <w:sz w:val="24"/>
          <w:szCs w:val="24"/>
        </w:rPr>
        <w:tab/>
      </w:r>
      <w:r w:rsidRPr="008259E7">
        <w:rPr>
          <w:rFonts w:ascii="Times New Roman" w:eastAsia="Times New Roman" w:hAnsi="Times New Roman" w:cs="Times New Roman"/>
          <w:i/>
          <w:sz w:val="24"/>
          <w:szCs w:val="24"/>
        </w:rPr>
        <w:tab/>
      </w:r>
      <w:r w:rsidRPr="008259E7">
        <w:rPr>
          <w:rFonts w:ascii="Times New Roman" w:eastAsia="Times New Roman" w:hAnsi="Times New Roman" w:cs="Times New Roman"/>
          <w:i/>
          <w:sz w:val="24"/>
          <w:szCs w:val="24"/>
        </w:rPr>
        <w:tab/>
      </w:r>
      <w:r w:rsidRPr="008259E7">
        <w:rPr>
          <w:rFonts w:ascii="Times New Roman" w:eastAsia="Times New Roman" w:hAnsi="Times New Roman" w:cs="Times New Roman"/>
          <w:i/>
          <w:sz w:val="24"/>
          <w:szCs w:val="24"/>
        </w:rPr>
        <w:tab/>
      </w:r>
      <w:r w:rsidRPr="008259E7">
        <w:rPr>
          <w:rFonts w:ascii="Times New Roman" w:eastAsia="Times New Roman" w:hAnsi="Times New Roman" w:cs="Times New Roman"/>
          <w:i/>
          <w:sz w:val="24"/>
          <w:szCs w:val="24"/>
        </w:rPr>
        <w:tab/>
        <w:t>(paraksts un paraksta atšifrējums)</w:t>
      </w:r>
    </w:p>
    <w:p w:rsidR="008259E7" w:rsidRPr="008259E7" w:rsidRDefault="008259E7" w:rsidP="008259E7">
      <w:pPr>
        <w:spacing w:after="0" w:line="240" w:lineRule="auto"/>
        <w:jc w:val="both"/>
        <w:rPr>
          <w:rFonts w:ascii="Times New Roman" w:eastAsia="Times New Roman" w:hAnsi="Times New Roman" w:cs="Times New Roman"/>
          <w:sz w:val="24"/>
          <w:szCs w:val="24"/>
        </w:rPr>
      </w:pPr>
      <w:proofErr w:type="spellStart"/>
      <w:r w:rsidRPr="008259E7">
        <w:rPr>
          <w:rFonts w:ascii="Times New Roman" w:eastAsia="Times New Roman" w:hAnsi="Times New Roman" w:cs="Times New Roman"/>
          <w:sz w:val="24"/>
          <w:szCs w:val="24"/>
        </w:rPr>
        <w:t>Z.v</w:t>
      </w:r>
      <w:proofErr w:type="spellEnd"/>
      <w:r w:rsidRPr="008259E7">
        <w:rPr>
          <w:rFonts w:ascii="Times New Roman" w:eastAsia="Times New Roman" w:hAnsi="Times New Roman" w:cs="Times New Roman"/>
          <w:sz w:val="24"/>
          <w:szCs w:val="24"/>
        </w:rPr>
        <w:t>.</w:t>
      </w:r>
    </w:p>
    <w:p w:rsidR="008259E7" w:rsidRPr="008259E7" w:rsidRDefault="008259E7" w:rsidP="008259E7">
      <w:pPr>
        <w:spacing w:after="0" w:line="240" w:lineRule="auto"/>
        <w:rPr>
          <w:rFonts w:ascii="Times New Roman" w:eastAsia="Times New Roman" w:hAnsi="Times New Roman" w:cs="Times New Roman"/>
          <w:b/>
          <w:sz w:val="28"/>
          <w:szCs w:val="28"/>
        </w:rPr>
      </w:pPr>
    </w:p>
    <w:p w:rsidR="008259E7" w:rsidRPr="008259E7" w:rsidRDefault="008259E7" w:rsidP="008259E7">
      <w:pPr>
        <w:spacing w:after="0" w:line="240" w:lineRule="auto"/>
        <w:jc w:val="center"/>
        <w:rPr>
          <w:rFonts w:ascii="Times New Roman" w:eastAsia="Times New Roman" w:hAnsi="Times New Roman" w:cs="Times New Roman"/>
          <w:b/>
          <w:sz w:val="28"/>
          <w:szCs w:val="28"/>
        </w:rPr>
      </w:pPr>
    </w:p>
    <w:p w:rsidR="008259E7" w:rsidRPr="008259E7" w:rsidRDefault="008259E7" w:rsidP="008259E7">
      <w:pPr>
        <w:spacing w:after="0" w:line="240" w:lineRule="auto"/>
        <w:jc w:val="right"/>
        <w:rPr>
          <w:rFonts w:ascii="Times New Roman" w:eastAsia="Times New Roman" w:hAnsi="Times New Roman" w:cs="Times New Roman"/>
          <w:sz w:val="28"/>
          <w:szCs w:val="28"/>
        </w:rPr>
      </w:pPr>
      <w:r w:rsidRPr="008259E7">
        <w:rPr>
          <w:rFonts w:ascii="Times New Roman" w:eastAsia="Times New Roman" w:hAnsi="Times New Roman" w:cs="Times New Roman"/>
          <w:b/>
          <w:sz w:val="28"/>
          <w:szCs w:val="28"/>
        </w:rPr>
        <w:br w:type="page"/>
      </w:r>
      <w:r w:rsidRPr="008259E7">
        <w:rPr>
          <w:rFonts w:ascii="Times New Roman" w:eastAsia="Times New Roman" w:hAnsi="Times New Roman" w:cs="Times New Roman"/>
          <w:sz w:val="28"/>
          <w:szCs w:val="28"/>
        </w:rPr>
        <w:lastRenderedPageBreak/>
        <w:t>Pielikums Nr.3</w:t>
      </w:r>
    </w:p>
    <w:p w:rsidR="008259E7" w:rsidRPr="008259E7" w:rsidRDefault="008259E7" w:rsidP="008259E7">
      <w:pPr>
        <w:spacing w:after="0" w:line="240" w:lineRule="auto"/>
        <w:jc w:val="center"/>
        <w:rPr>
          <w:rFonts w:ascii="Times New Roman" w:eastAsia="Times New Roman" w:hAnsi="Times New Roman" w:cs="Times New Roman"/>
          <w:b/>
          <w:sz w:val="24"/>
          <w:szCs w:val="24"/>
        </w:rPr>
      </w:pPr>
      <w:r w:rsidRPr="008259E7">
        <w:rPr>
          <w:rFonts w:ascii="Times New Roman" w:eastAsia="Times New Roman" w:hAnsi="Times New Roman" w:cs="Times New Roman"/>
          <w:b/>
          <w:sz w:val="24"/>
          <w:szCs w:val="24"/>
        </w:rPr>
        <w:t>TEHNISKĀ SPECIFIKĀCIJA</w:t>
      </w:r>
    </w:p>
    <w:p w:rsidR="008259E7" w:rsidRPr="008259E7" w:rsidRDefault="008259E7" w:rsidP="008259E7">
      <w:pPr>
        <w:spacing w:after="0" w:line="240" w:lineRule="auto"/>
        <w:jc w:val="center"/>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 xml:space="preserve">iepirkuma ar identifikācijas </w:t>
      </w:r>
      <w:proofErr w:type="spellStart"/>
      <w:r w:rsidRPr="008259E7">
        <w:rPr>
          <w:rFonts w:ascii="Times New Roman" w:eastAsia="Times New Roman" w:hAnsi="Times New Roman" w:cs="Times New Roman"/>
          <w:sz w:val="24"/>
          <w:szCs w:val="24"/>
        </w:rPr>
        <w:t>Nr</w:t>
      </w:r>
      <w:proofErr w:type="spellEnd"/>
      <w:r w:rsidRPr="008259E7">
        <w:rPr>
          <w:rFonts w:ascii="Times New Roman" w:eastAsia="Times New Roman" w:hAnsi="Times New Roman" w:cs="Times New Roman"/>
          <w:sz w:val="24"/>
          <w:szCs w:val="24"/>
        </w:rPr>
        <w:t>. PND/201</w:t>
      </w:r>
      <w:r w:rsidR="00CB677E">
        <w:rPr>
          <w:rFonts w:ascii="Times New Roman" w:eastAsia="Times New Roman" w:hAnsi="Times New Roman" w:cs="Times New Roman"/>
          <w:sz w:val="24"/>
          <w:szCs w:val="24"/>
        </w:rPr>
        <w:t>1</w:t>
      </w:r>
      <w:r w:rsidRPr="007B5C35">
        <w:rPr>
          <w:rFonts w:ascii="Times New Roman" w:eastAsia="Times New Roman" w:hAnsi="Times New Roman" w:cs="Times New Roman"/>
          <w:sz w:val="24"/>
          <w:szCs w:val="24"/>
        </w:rPr>
        <w:t>-</w:t>
      </w:r>
      <w:r w:rsidR="002B4289" w:rsidRPr="007B5C35">
        <w:rPr>
          <w:rFonts w:ascii="Times New Roman" w:eastAsia="Times New Roman" w:hAnsi="Times New Roman" w:cs="Times New Roman"/>
          <w:sz w:val="24"/>
          <w:szCs w:val="24"/>
        </w:rPr>
        <w:t>3</w:t>
      </w:r>
      <w:r w:rsidR="006A3ABA" w:rsidRPr="007B5C35">
        <w:rPr>
          <w:rFonts w:ascii="Times New Roman" w:eastAsia="Times New Roman" w:hAnsi="Times New Roman" w:cs="Times New Roman"/>
          <w:sz w:val="24"/>
          <w:szCs w:val="24"/>
        </w:rPr>
        <w:t>6</w:t>
      </w:r>
    </w:p>
    <w:p w:rsidR="008259E7" w:rsidRPr="008259E7" w:rsidRDefault="008259E7" w:rsidP="008259E7">
      <w:pPr>
        <w:spacing w:after="0" w:line="240" w:lineRule="auto"/>
        <w:jc w:val="center"/>
        <w:rPr>
          <w:rFonts w:ascii="Times New Roman" w:eastAsia="Times New Roman" w:hAnsi="Times New Roman" w:cs="Times New Roman"/>
          <w:b/>
          <w:sz w:val="24"/>
          <w:szCs w:val="24"/>
        </w:rPr>
      </w:pPr>
      <w:r w:rsidRPr="008259E7">
        <w:rPr>
          <w:rFonts w:ascii="Times New Roman" w:eastAsia="Times New Roman" w:hAnsi="Times New Roman" w:cs="Times New Roman"/>
          <w:b/>
          <w:sz w:val="24"/>
          <w:szCs w:val="24"/>
        </w:rPr>
        <w:t>„Degvielas iegāde Priekules novada pašvaldības vajadzībām” 2.daļai</w:t>
      </w:r>
    </w:p>
    <w:p w:rsidR="008259E7" w:rsidRPr="008259E7" w:rsidRDefault="008259E7" w:rsidP="008259E7">
      <w:pPr>
        <w:spacing w:after="0" w:line="240" w:lineRule="auto"/>
        <w:jc w:val="center"/>
        <w:rPr>
          <w:rFonts w:ascii="Times New Roman" w:eastAsia="Times New Roman" w:hAnsi="Times New Roman" w:cs="Times New Roman"/>
          <w:b/>
          <w:sz w:val="24"/>
          <w:szCs w:val="24"/>
        </w:rPr>
      </w:pPr>
    </w:p>
    <w:p w:rsidR="008259E7" w:rsidRPr="008259E7" w:rsidRDefault="008259E7" w:rsidP="008259E7">
      <w:pPr>
        <w:spacing w:after="0" w:line="360" w:lineRule="auto"/>
        <w:jc w:val="both"/>
        <w:rPr>
          <w:rFonts w:ascii="Times New Roman" w:eastAsia="Times New Roman" w:hAnsi="Times New Roman" w:cs="Times New Roman"/>
          <w:b/>
          <w:sz w:val="24"/>
          <w:szCs w:val="24"/>
        </w:rPr>
      </w:pPr>
      <w:r w:rsidRPr="008259E7">
        <w:rPr>
          <w:rFonts w:ascii="Times New Roman" w:eastAsia="Times New Roman" w:hAnsi="Times New Roman" w:cs="Times New Roman"/>
          <w:b/>
          <w:sz w:val="24"/>
          <w:szCs w:val="24"/>
        </w:rPr>
        <w:t>1. Degvielas iegādes apjomi un kvalitātes prasības:</w:t>
      </w:r>
    </w:p>
    <w:tbl>
      <w:tblPr>
        <w:tblStyle w:val="Reatabula"/>
        <w:tblW w:w="0" w:type="auto"/>
        <w:tblLook w:val="01E0" w:firstRow="1" w:lastRow="1" w:firstColumn="1" w:lastColumn="1" w:noHBand="0" w:noVBand="0"/>
      </w:tblPr>
      <w:tblGrid>
        <w:gridCol w:w="3095"/>
        <w:gridCol w:w="3096"/>
        <w:gridCol w:w="2797"/>
      </w:tblGrid>
      <w:tr w:rsidR="008259E7" w:rsidRPr="008259E7" w:rsidTr="00FE2A66">
        <w:tc>
          <w:tcPr>
            <w:tcW w:w="3095" w:type="dxa"/>
          </w:tcPr>
          <w:p w:rsidR="008259E7" w:rsidRPr="008259E7" w:rsidRDefault="008259E7" w:rsidP="008259E7">
            <w:pPr>
              <w:ind w:left="454"/>
              <w:jc w:val="center"/>
              <w:rPr>
                <w:b/>
                <w:sz w:val="24"/>
                <w:szCs w:val="24"/>
              </w:rPr>
            </w:pPr>
            <w:r w:rsidRPr="008259E7">
              <w:rPr>
                <w:b/>
                <w:sz w:val="24"/>
                <w:szCs w:val="24"/>
              </w:rPr>
              <w:t>Degvielas marka</w:t>
            </w:r>
          </w:p>
        </w:tc>
        <w:tc>
          <w:tcPr>
            <w:tcW w:w="3096" w:type="dxa"/>
          </w:tcPr>
          <w:p w:rsidR="008259E7" w:rsidRPr="008259E7" w:rsidRDefault="008259E7" w:rsidP="00B92B6E">
            <w:pPr>
              <w:ind w:left="454"/>
              <w:jc w:val="center"/>
              <w:rPr>
                <w:b/>
                <w:sz w:val="24"/>
                <w:szCs w:val="24"/>
              </w:rPr>
            </w:pPr>
            <w:r w:rsidRPr="008259E7">
              <w:rPr>
                <w:b/>
                <w:sz w:val="24"/>
                <w:szCs w:val="24"/>
              </w:rPr>
              <w:t xml:space="preserve">Iegādes </w:t>
            </w:r>
            <w:r w:rsidR="00B92B6E">
              <w:rPr>
                <w:b/>
                <w:sz w:val="24"/>
                <w:szCs w:val="24"/>
              </w:rPr>
              <w:t>orientējoš</w:t>
            </w:r>
            <w:r w:rsidRPr="008259E7">
              <w:rPr>
                <w:b/>
                <w:sz w:val="24"/>
                <w:szCs w:val="24"/>
              </w:rPr>
              <w:t xml:space="preserve">ais daudzums </w:t>
            </w:r>
            <w:r w:rsidR="00B92B6E">
              <w:rPr>
                <w:b/>
                <w:sz w:val="24"/>
                <w:szCs w:val="24"/>
              </w:rPr>
              <w:t xml:space="preserve">2 </w:t>
            </w:r>
            <w:r w:rsidRPr="008259E7">
              <w:rPr>
                <w:b/>
                <w:sz w:val="24"/>
                <w:szCs w:val="24"/>
              </w:rPr>
              <w:t>gad</w:t>
            </w:r>
            <w:r w:rsidR="00B92B6E">
              <w:rPr>
                <w:b/>
                <w:sz w:val="24"/>
                <w:szCs w:val="24"/>
              </w:rPr>
              <w:t>os</w:t>
            </w:r>
            <w:r w:rsidRPr="008259E7">
              <w:rPr>
                <w:b/>
                <w:sz w:val="24"/>
                <w:szCs w:val="24"/>
              </w:rPr>
              <w:t>, litri</w:t>
            </w:r>
          </w:p>
        </w:tc>
        <w:tc>
          <w:tcPr>
            <w:tcW w:w="2797" w:type="dxa"/>
          </w:tcPr>
          <w:p w:rsidR="008259E7" w:rsidRPr="008259E7" w:rsidRDefault="008259E7" w:rsidP="008259E7">
            <w:pPr>
              <w:ind w:left="454"/>
              <w:jc w:val="center"/>
              <w:rPr>
                <w:b/>
                <w:sz w:val="24"/>
                <w:szCs w:val="24"/>
              </w:rPr>
            </w:pPr>
            <w:r w:rsidRPr="008259E7">
              <w:rPr>
                <w:b/>
                <w:sz w:val="24"/>
                <w:szCs w:val="24"/>
              </w:rPr>
              <w:t>Degvielas kvalitātes atbilstība</w:t>
            </w:r>
          </w:p>
        </w:tc>
      </w:tr>
      <w:tr w:rsidR="008259E7" w:rsidRPr="008259E7" w:rsidTr="00FE2A66">
        <w:tc>
          <w:tcPr>
            <w:tcW w:w="3095" w:type="dxa"/>
          </w:tcPr>
          <w:p w:rsidR="008259E7" w:rsidRPr="008259E7" w:rsidRDefault="008259E7" w:rsidP="008259E7">
            <w:pPr>
              <w:ind w:left="454"/>
              <w:jc w:val="center"/>
              <w:rPr>
                <w:sz w:val="24"/>
                <w:szCs w:val="24"/>
              </w:rPr>
            </w:pPr>
            <w:r w:rsidRPr="008259E7">
              <w:rPr>
                <w:sz w:val="24"/>
                <w:szCs w:val="24"/>
              </w:rPr>
              <w:t>Benzīns 95 E</w:t>
            </w:r>
          </w:p>
        </w:tc>
        <w:tc>
          <w:tcPr>
            <w:tcW w:w="3096" w:type="dxa"/>
          </w:tcPr>
          <w:p w:rsidR="008259E7" w:rsidRPr="008259E7" w:rsidRDefault="00B92B6E" w:rsidP="008259E7">
            <w:pPr>
              <w:ind w:left="454"/>
              <w:jc w:val="center"/>
              <w:rPr>
                <w:sz w:val="24"/>
                <w:szCs w:val="24"/>
              </w:rPr>
            </w:pPr>
            <w:r>
              <w:rPr>
                <w:sz w:val="24"/>
                <w:szCs w:val="24"/>
              </w:rPr>
              <w:t>29 0</w:t>
            </w:r>
            <w:r w:rsidR="002B4289">
              <w:rPr>
                <w:sz w:val="24"/>
                <w:szCs w:val="24"/>
              </w:rPr>
              <w:t>00</w:t>
            </w:r>
          </w:p>
        </w:tc>
        <w:tc>
          <w:tcPr>
            <w:tcW w:w="2797" w:type="dxa"/>
          </w:tcPr>
          <w:p w:rsidR="008259E7" w:rsidRPr="008259E7" w:rsidRDefault="008259E7" w:rsidP="008259E7">
            <w:pPr>
              <w:ind w:left="454"/>
              <w:jc w:val="center"/>
              <w:rPr>
                <w:sz w:val="24"/>
                <w:szCs w:val="24"/>
              </w:rPr>
            </w:pPr>
            <w:r w:rsidRPr="008259E7">
              <w:rPr>
                <w:sz w:val="24"/>
                <w:szCs w:val="24"/>
              </w:rPr>
              <w:t>LVS EN 228</w:t>
            </w:r>
          </w:p>
        </w:tc>
      </w:tr>
      <w:tr w:rsidR="008259E7" w:rsidRPr="008259E7" w:rsidTr="00FE2A66">
        <w:tc>
          <w:tcPr>
            <w:tcW w:w="3095" w:type="dxa"/>
          </w:tcPr>
          <w:p w:rsidR="008259E7" w:rsidRPr="008259E7" w:rsidRDefault="008259E7" w:rsidP="008259E7">
            <w:pPr>
              <w:ind w:left="454"/>
              <w:jc w:val="center"/>
              <w:rPr>
                <w:sz w:val="24"/>
                <w:szCs w:val="24"/>
              </w:rPr>
            </w:pPr>
            <w:r w:rsidRPr="008259E7">
              <w:rPr>
                <w:sz w:val="24"/>
                <w:szCs w:val="24"/>
              </w:rPr>
              <w:t>Benzīns 98 E</w:t>
            </w:r>
          </w:p>
        </w:tc>
        <w:tc>
          <w:tcPr>
            <w:tcW w:w="3096" w:type="dxa"/>
          </w:tcPr>
          <w:p w:rsidR="008259E7" w:rsidRPr="002B4289" w:rsidRDefault="00B92B6E" w:rsidP="00B92B6E">
            <w:pPr>
              <w:ind w:left="454"/>
              <w:jc w:val="center"/>
              <w:rPr>
                <w:sz w:val="24"/>
                <w:szCs w:val="24"/>
              </w:rPr>
            </w:pPr>
            <w:r>
              <w:rPr>
                <w:sz w:val="24"/>
                <w:szCs w:val="24"/>
              </w:rPr>
              <w:t>5</w:t>
            </w:r>
            <w:r w:rsidR="008259E7" w:rsidRPr="002B4289">
              <w:rPr>
                <w:sz w:val="24"/>
                <w:szCs w:val="24"/>
              </w:rPr>
              <w:t xml:space="preserve"> </w:t>
            </w:r>
            <w:r>
              <w:rPr>
                <w:sz w:val="24"/>
                <w:szCs w:val="24"/>
              </w:rPr>
              <w:t>0</w:t>
            </w:r>
            <w:r w:rsidR="008259E7" w:rsidRPr="002B4289">
              <w:rPr>
                <w:sz w:val="24"/>
                <w:szCs w:val="24"/>
              </w:rPr>
              <w:t>00</w:t>
            </w:r>
          </w:p>
        </w:tc>
        <w:tc>
          <w:tcPr>
            <w:tcW w:w="2797" w:type="dxa"/>
          </w:tcPr>
          <w:p w:rsidR="008259E7" w:rsidRPr="008259E7" w:rsidRDefault="008259E7" w:rsidP="008259E7">
            <w:pPr>
              <w:ind w:left="454"/>
              <w:jc w:val="center"/>
              <w:rPr>
                <w:sz w:val="24"/>
                <w:szCs w:val="24"/>
              </w:rPr>
            </w:pPr>
            <w:r w:rsidRPr="008259E7">
              <w:rPr>
                <w:sz w:val="24"/>
                <w:szCs w:val="24"/>
              </w:rPr>
              <w:t>LVS EN 228</w:t>
            </w:r>
          </w:p>
        </w:tc>
      </w:tr>
      <w:tr w:rsidR="008259E7" w:rsidRPr="008259E7" w:rsidTr="00FE2A66">
        <w:tc>
          <w:tcPr>
            <w:tcW w:w="3095" w:type="dxa"/>
          </w:tcPr>
          <w:p w:rsidR="008259E7" w:rsidRPr="008259E7" w:rsidRDefault="008259E7" w:rsidP="008259E7">
            <w:pPr>
              <w:ind w:left="454"/>
              <w:jc w:val="center"/>
              <w:rPr>
                <w:sz w:val="24"/>
                <w:szCs w:val="24"/>
              </w:rPr>
            </w:pPr>
            <w:r w:rsidRPr="008259E7">
              <w:rPr>
                <w:sz w:val="24"/>
                <w:szCs w:val="24"/>
              </w:rPr>
              <w:t>Dīzeļdegviela</w:t>
            </w:r>
          </w:p>
        </w:tc>
        <w:tc>
          <w:tcPr>
            <w:tcW w:w="3096" w:type="dxa"/>
          </w:tcPr>
          <w:p w:rsidR="008259E7" w:rsidRPr="002B4289" w:rsidRDefault="00B92B6E" w:rsidP="008259E7">
            <w:pPr>
              <w:ind w:left="454"/>
              <w:jc w:val="center"/>
              <w:rPr>
                <w:sz w:val="24"/>
                <w:szCs w:val="24"/>
              </w:rPr>
            </w:pPr>
            <w:r>
              <w:rPr>
                <w:sz w:val="24"/>
                <w:szCs w:val="24"/>
              </w:rPr>
              <w:t xml:space="preserve">94 </w:t>
            </w:r>
            <w:r w:rsidR="008259E7" w:rsidRPr="002B4289">
              <w:rPr>
                <w:sz w:val="24"/>
                <w:szCs w:val="24"/>
              </w:rPr>
              <w:t>000</w:t>
            </w:r>
          </w:p>
        </w:tc>
        <w:tc>
          <w:tcPr>
            <w:tcW w:w="2797" w:type="dxa"/>
          </w:tcPr>
          <w:p w:rsidR="008259E7" w:rsidRPr="008259E7" w:rsidRDefault="008259E7" w:rsidP="008259E7">
            <w:pPr>
              <w:ind w:left="454"/>
              <w:jc w:val="center"/>
              <w:rPr>
                <w:sz w:val="24"/>
                <w:szCs w:val="24"/>
              </w:rPr>
            </w:pPr>
            <w:r w:rsidRPr="008259E7">
              <w:rPr>
                <w:sz w:val="24"/>
                <w:szCs w:val="24"/>
              </w:rPr>
              <w:t>LVS EN 590</w:t>
            </w:r>
          </w:p>
        </w:tc>
      </w:tr>
    </w:tbl>
    <w:p w:rsidR="008259E7" w:rsidRPr="008259E7" w:rsidRDefault="008259E7" w:rsidP="008259E7">
      <w:pPr>
        <w:spacing w:after="0" w:line="240" w:lineRule="auto"/>
        <w:ind w:left="454"/>
        <w:jc w:val="both"/>
        <w:rPr>
          <w:rFonts w:ascii="Times New Roman" w:eastAsia="Times New Roman" w:hAnsi="Times New Roman" w:cs="Times New Roman"/>
          <w:sz w:val="28"/>
          <w:szCs w:val="24"/>
        </w:rPr>
      </w:pPr>
    </w:p>
    <w:p w:rsidR="008259E7" w:rsidRPr="008259E7" w:rsidRDefault="008259E7" w:rsidP="008259E7">
      <w:pPr>
        <w:spacing w:after="0" w:line="240" w:lineRule="auto"/>
        <w:jc w:val="both"/>
        <w:rPr>
          <w:rFonts w:ascii="Times New Roman" w:eastAsia="Times New Roman" w:hAnsi="Times New Roman" w:cs="Times New Roman"/>
          <w:sz w:val="24"/>
          <w:szCs w:val="24"/>
        </w:rPr>
      </w:pPr>
      <w:r w:rsidRPr="008259E7">
        <w:rPr>
          <w:rFonts w:ascii="Times New Roman" w:eastAsia="Arial" w:hAnsi="Times New Roman" w:cs="Times New Roman"/>
          <w:iCs/>
          <w:sz w:val="24"/>
          <w:szCs w:val="24"/>
        </w:rPr>
        <w:t xml:space="preserve">Degvielas kvalitātei jāatbilst spēkā </w:t>
      </w:r>
      <w:proofErr w:type="gramStart"/>
      <w:r w:rsidRPr="008259E7">
        <w:rPr>
          <w:rFonts w:ascii="Times New Roman" w:eastAsia="Arial" w:hAnsi="Times New Roman" w:cs="Times New Roman"/>
          <w:iCs/>
          <w:sz w:val="24"/>
          <w:szCs w:val="24"/>
        </w:rPr>
        <w:t>esošo Latvijas nacionālo standartu</w:t>
      </w:r>
      <w:proofErr w:type="gramEnd"/>
      <w:r w:rsidRPr="008259E7">
        <w:rPr>
          <w:rFonts w:ascii="Times New Roman" w:eastAsia="Arial" w:hAnsi="Times New Roman" w:cs="Times New Roman"/>
          <w:iCs/>
          <w:sz w:val="24"/>
          <w:szCs w:val="24"/>
        </w:rPr>
        <w:t xml:space="preserve"> (LVS EN 590 –dīzeļdegvielai, LVS EN 228-benzīnam), Eiropas Savienības standartu un citu starptautisko vai reģionālo standartizācijas organizāciju standartu, kā arī normatīvo dokumentu prasībām, </w:t>
      </w:r>
      <w:proofErr w:type="spellStart"/>
      <w:r w:rsidRPr="008259E7">
        <w:rPr>
          <w:rFonts w:ascii="Times New Roman" w:eastAsia="Arial" w:hAnsi="Times New Roman" w:cs="Times New Roman"/>
          <w:iCs/>
          <w:sz w:val="24"/>
          <w:szCs w:val="24"/>
        </w:rPr>
        <w:t>t.sk</w:t>
      </w:r>
      <w:proofErr w:type="spellEnd"/>
      <w:r w:rsidRPr="008259E7">
        <w:rPr>
          <w:rFonts w:ascii="Times New Roman" w:eastAsia="Arial" w:hAnsi="Times New Roman" w:cs="Times New Roman"/>
          <w:iCs/>
          <w:sz w:val="24"/>
          <w:szCs w:val="24"/>
        </w:rPr>
        <w:t>. Ministru kabineta 26.09.2000. noteikumiem Nr.332 “Noteikumi par benzīna un dīzeļdegvielas atbilstības novērtēšanu”.</w:t>
      </w:r>
    </w:p>
    <w:p w:rsidR="008259E7" w:rsidRPr="008259E7" w:rsidRDefault="008259E7" w:rsidP="008259E7">
      <w:pPr>
        <w:spacing w:after="0" w:line="240" w:lineRule="auto"/>
        <w:rPr>
          <w:rFonts w:ascii="Times New Roman" w:eastAsia="Times New Roman" w:hAnsi="Times New Roman" w:cs="Times New Roman"/>
          <w:sz w:val="28"/>
          <w:szCs w:val="24"/>
        </w:rPr>
      </w:pPr>
    </w:p>
    <w:p w:rsidR="008259E7" w:rsidRPr="008259E7" w:rsidRDefault="008259E7" w:rsidP="008259E7">
      <w:pPr>
        <w:spacing w:after="0" w:line="240" w:lineRule="auto"/>
        <w:rPr>
          <w:rFonts w:ascii="Times New Roman" w:eastAsia="Times New Roman" w:hAnsi="Times New Roman" w:cs="Times New Roman"/>
          <w:b/>
          <w:sz w:val="24"/>
          <w:szCs w:val="24"/>
        </w:rPr>
      </w:pPr>
      <w:r w:rsidRPr="008259E7">
        <w:rPr>
          <w:rFonts w:ascii="Times New Roman" w:eastAsia="Times New Roman" w:hAnsi="Times New Roman" w:cs="Times New Roman"/>
          <w:b/>
          <w:sz w:val="24"/>
          <w:szCs w:val="24"/>
        </w:rPr>
        <w:t>2. Degvielas uzpildes staciju atrašanās vietas:</w:t>
      </w:r>
    </w:p>
    <w:p w:rsidR="008259E7" w:rsidRPr="008259E7" w:rsidRDefault="008259E7" w:rsidP="008259E7">
      <w:pPr>
        <w:keepNext/>
        <w:tabs>
          <w:tab w:val="left" w:pos="0"/>
          <w:tab w:val="left" w:pos="900"/>
        </w:tabs>
        <w:spacing w:before="120" w:after="0" w:line="240" w:lineRule="auto"/>
        <w:jc w:val="both"/>
        <w:rPr>
          <w:rFonts w:ascii="Times New Roman" w:eastAsia="Arial" w:hAnsi="Times New Roman" w:cs="Times New Roman"/>
          <w:bCs/>
          <w:iCs/>
          <w:sz w:val="24"/>
          <w:szCs w:val="24"/>
        </w:rPr>
      </w:pPr>
      <w:r w:rsidRPr="008259E7">
        <w:rPr>
          <w:rFonts w:ascii="Times New Roman" w:eastAsia="Arial" w:hAnsi="Times New Roman" w:cs="Times New Roman"/>
          <w:bCs/>
          <w:iCs/>
          <w:sz w:val="24"/>
          <w:szCs w:val="24"/>
        </w:rPr>
        <w:t xml:space="preserve">2.1. Pretendentam ir jānodrošina šādas </w:t>
      </w:r>
      <w:r w:rsidRPr="008259E7">
        <w:rPr>
          <w:rFonts w:ascii="Times New Roman" w:eastAsia="Arial" w:hAnsi="Times New Roman" w:cs="Times New Roman"/>
          <w:bCs/>
          <w:iCs/>
          <w:sz w:val="24"/>
          <w:szCs w:val="24"/>
          <w:u w:val="single"/>
        </w:rPr>
        <w:t>obligātās</w:t>
      </w:r>
      <w:r w:rsidRPr="008259E7">
        <w:rPr>
          <w:rFonts w:ascii="Times New Roman" w:eastAsia="Arial" w:hAnsi="Times New Roman" w:cs="Times New Roman"/>
          <w:bCs/>
          <w:iCs/>
          <w:sz w:val="24"/>
          <w:szCs w:val="24"/>
        </w:rPr>
        <w:t xml:space="preserve"> degvielas uzpildes stacijas</w:t>
      </w:r>
      <w:r w:rsidR="006A3ABA" w:rsidRPr="006A3ABA">
        <w:rPr>
          <w:rFonts w:ascii="Times New Roman" w:eastAsia="Times New Roman" w:hAnsi="Times New Roman" w:cs="Times New Roman"/>
          <w:b/>
          <w:sz w:val="24"/>
          <w:szCs w:val="24"/>
        </w:rPr>
        <w:t xml:space="preserve"> </w:t>
      </w:r>
      <w:r w:rsidR="006A3ABA" w:rsidRPr="008259E7">
        <w:rPr>
          <w:rFonts w:ascii="Times New Roman" w:eastAsia="Times New Roman" w:hAnsi="Times New Roman" w:cs="Times New Roman"/>
          <w:b/>
          <w:sz w:val="24"/>
          <w:szCs w:val="24"/>
        </w:rPr>
        <w:t>Latvijas Republikā</w:t>
      </w:r>
      <w:r w:rsidRPr="008259E7">
        <w:rPr>
          <w:rFonts w:ascii="Times New Roman" w:eastAsia="Arial" w:hAnsi="Times New Roman" w:cs="Times New Roman"/>
          <w:bCs/>
          <w:iCs/>
          <w:sz w:val="24"/>
          <w:szCs w:val="24"/>
        </w:rPr>
        <w:t>:</w:t>
      </w:r>
    </w:p>
    <w:p w:rsidR="008259E7" w:rsidRPr="008259E7" w:rsidRDefault="008259E7" w:rsidP="008259E7">
      <w:pPr>
        <w:keepNext/>
        <w:tabs>
          <w:tab w:val="left" w:pos="0"/>
          <w:tab w:val="left" w:pos="900"/>
        </w:tabs>
        <w:spacing w:before="120" w:after="0" w:line="240" w:lineRule="auto"/>
        <w:jc w:val="both"/>
        <w:rPr>
          <w:rFonts w:ascii="Times New Roman" w:eastAsia="Arial" w:hAnsi="Times New Roman" w:cs="Times New Roman"/>
          <w:bCs/>
          <w:iCs/>
          <w:sz w:val="24"/>
          <w:szCs w:val="24"/>
        </w:rPr>
      </w:pPr>
      <w:r w:rsidRPr="008259E7">
        <w:rPr>
          <w:rFonts w:ascii="Times New Roman" w:eastAsia="Arial" w:hAnsi="Times New Roman" w:cs="Times New Roman"/>
          <w:bCs/>
          <w:iCs/>
          <w:sz w:val="24"/>
          <w:szCs w:val="24"/>
        </w:rPr>
        <w:t xml:space="preserve">2.1.1. vismaz 1 (viena) degvielas uzpildes stacija </w:t>
      </w:r>
      <w:r w:rsidRPr="008259E7">
        <w:rPr>
          <w:rFonts w:ascii="Times New Roman" w:eastAsia="Arial" w:hAnsi="Times New Roman" w:cs="Times New Roman"/>
          <w:b/>
          <w:bCs/>
          <w:iCs/>
          <w:sz w:val="24"/>
          <w:szCs w:val="24"/>
        </w:rPr>
        <w:t>Liepājā</w:t>
      </w:r>
      <w:r w:rsidRPr="008259E7">
        <w:rPr>
          <w:rFonts w:ascii="Times New Roman" w:eastAsia="Arial" w:hAnsi="Times New Roman" w:cs="Times New Roman"/>
          <w:bCs/>
          <w:iCs/>
          <w:sz w:val="24"/>
          <w:szCs w:val="24"/>
        </w:rPr>
        <w:t xml:space="preserve"> (pilsētas administratīvajā teritorijā),</w:t>
      </w:r>
    </w:p>
    <w:p w:rsidR="008259E7" w:rsidRPr="008259E7" w:rsidRDefault="008259E7" w:rsidP="008259E7">
      <w:pPr>
        <w:keepNext/>
        <w:tabs>
          <w:tab w:val="left" w:pos="0"/>
          <w:tab w:val="left" w:pos="900"/>
        </w:tabs>
        <w:spacing w:before="120" w:after="0" w:line="240" w:lineRule="auto"/>
        <w:jc w:val="both"/>
        <w:rPr>
          <w:rFonts w:ascii="Times New Roman" w:eastAsia="Arial" w:hAnsi="Times New Roman" w:cs="Times New Roman"/>
          <w:bCs/>
          <w:iCs/>
          <w:sz w:val="24"/>
          <w:szCs w:val="24"/>
        </w:rPr>
      </w:pPr>
      <w:r w:rsidRPr="008259E7">
        <w:rPr>
          <w:rFonts w:ascii="Times New Roman" w:eastAsia="Arial" w:hAnsi="Times New Roman" w:cs="Times New Roman"/>
          <w:bCs/>
          <w:iCs/>
          <w:sz w:val="24"/>
          <w:szCs w:val="24"/>
        </w:rPr>
        <w:t xml:space="preserve">2.1.2. 1 (viena) degvielas uzpildes stacija </w:t>
      </w:r>
      <w:r w:rsidRPr="008259E7">
        <w:rPr>
          <w:rFonts w:ascii="Times New Roman" w:eastAsia="Arial" w:hAnsi="Times New Roman" w:cs="Times New Roman"/>
          <w:b/>
          <w:bCs/>
          <w:iCs/>
          <w:sz w:val="24"/>
          <w:szCs w:val="24"/>
        </w:rPr>
        <w:t>Rīgā</w:t>
      </w:r>
      <w:r w:rsidRPr="008259E7">
        <w:rPr>
          <w:rFonts w:ascii="Times New Roman" w:eastAsia="Arial" w:hAnsi="Times New Roman" w:cs="Times New Roman"/>
          <w:bCs/>
          <w:iCs/>
          <w:sz w:val="24"/>
          <w:szCs w:val="24"/>
        </w:rPr>
        <w:t xml:space="preserve"> (pilsētas administratīvajā teritorijā pie maršruta izbraukšanai no pilsētas uz Liepāju vai ne tālāk kā 5 km no pilsētas administratīvās robežas pie maršruta izbraukšanai no pilsētas uz Liepāju),</w:t>
      </w:r>
    </w:p>
    <w:p w:rsidR="008259E7" w:rsidRPr="008259E7" w:rsidRDefault="008259E7" w:rsidP="008259E7">
      <w:pPr>
        <w:keepNext/>
        <w:tabs>
          <w:tab w:val="left" w:pos="0"/>
          <w:tab w:val="left" w:pos="900"/>
        </w:tabs>
        <w:spacing w:before="120" w:after="0" w:line="240" w:lineRule="auto"/>
        <w:jc w:val="both"/>
        <w:rPr>
          <w:rFonts w:ascii="Times New Roman" w:eastAsia="Arial" w:hAnsi="Times New Roman" w:cs="Times New Roman"/>
          <w:bCs/>
          <w:iCs/>
          <w:sz w:val="24"/>
          <w:szCs w:val="24"/>
        </w:rPr>
      </w:pPr>
      <w:r w:rsidRPr="008259E7">
        <w:rPr>
          <w:rFonts w:ascii="Times New Roman" w:eastAsia="Arial" w:hAnsi="Times New Roman" w:cs="Times New Roman"/>
          <w:bCs/>
          <w:iCs/>
          <w:sz w:val="24"/>
          <w:szCs w:val="24"/>
        </w:rPr>
        <w:t xml:space="preserve">2.1.3. 1(viena) degvielas uzpildes stacija </w:t>
      </w:r>
      <w:r w:rsidRPr="008259E7">
        <w:rPr>
          <w:rFonts w:ascii="Times New Roman" w:eastAsia="Arial" w:hAnsi="Times New Roman" w:cs="Times New Roman"/>
          <w:b/>
          <w:bCs/>
          <w:iCs/>
          <w:sz w:val="24"/>
          <w:szCs w:val="24"/>
        </w:rPr>
        <w:t>Kuldīgā</w:t>
      </w:r>
      <w:r w:rsidRPr="008259E7">
        <w:rPr>
          <w:rFonts w:ascii="Times New Roman" w:eastAsia="Arial" w:hAnsi="Times New Roman" w:cs="Times New Roman"/>
          <w:bCs/>
          <w:iCs/>
          <w:sz w:val="24"/>
          <w:szCs w:val="24"/>
        </w:rPr>
        <w:t xml:space="preserve"> (pilsētas administratīvajā teritorijā pie maršruta izbraukšanai no pilsētas uz Liepāju vai ne tālāk kā 5 km no pilsētas administratīvās robežas pie maršruta izbraukšanai no pilsētas uz Liepāju);</w:t>
      </w:r>
    </w:p>
    <w:p w:rsidR="008259E7" w:rsidRDefault="008259E7" w:rsidP="008259E7">
      <w:pPr>
        <w:tabs>
          <w:tab w:val="left" w:pos="0"/>
        </w:tabs>
        <w:spacing w:before="120" w:after="0" w:line="240" w:lineRule="auto"/>
        <w:jc w:val="both"/>
        <w:rPr>
          <w:rFonts w:ascii="Times New Roman" w:eastAsia="Arial" w:hAnsi="Times New Roman" w:cs="Times New Roman"/>
          <w:bCs/>
          <w:iCs/>
          <w:sz w:val="24"/>
          <w:szCs w:val="24"/>
        </w:rPr>
      </w:pPr>
      <w:r w:rsidRPr="008259E7">
        <w:rPr>
          <w:rFonts w:ascii="Times New Roman" w:eastAsia="Arial" w:hAnsi="Times New Roman" w:cs="Times New Roman"/>
          <w:bCs/>
          <w:iCs/>
          <w:sz w:val="24"/>
          <w:szCs w:val="24"/>
        </w:rPr>
        <w:t>2.1.4. 1(viena) degvielas uzpildes stacija ceļā no Liepājas uz Rīgu pie šosejas A9 (Saldus un Brocēnu novada robežās).</w:t>
      </w:r>
    </w:p>
    <w:p w:rsidR="006A3ABA" w:rsidRPr="008259E7" w:rsidRDefault="006A3ABA" w:rsidP="008259E7">
      <w:pPr>
        <w:tabs>
          <w:tab w:val="left" w:pos="0"/>
        </w:tabs>
        <w:spacing w:before="120" w:after="0" w:line="240" w:lineRule="auto"/>
        <w:jc w:val="both"/>
        <w:rPr>
          <w:rFonts w:ascii="Times New Roman" w:eastAsia="Times New Roman" w:hAnsi="Times New Roman" w:cs="Times New Roman"/>
          <w:b/>
          <w:sz w:val="24"/>
          <w:szCs w:val="24"/>
        </w:rPr>
      </w:pPr>
      <w:r>
        <w:rPr>
          <w:rFonts w:ascii="Times New Roman" w:eastAsia="Arial" w:hAnsi="Times New Roman" w:cs="Times New Roman"/>
          <w:bCs/>
          <w:iCs/>
          <w:sz w:val="24"/>
          <w:szCs w:val="24"/>
        </w:rPr>
        <w:t xml:space="preserve">2.2. </w:t>
      </w:r>
      <w:r w:rsidRPr="008259E7">
        <w:rPr>
          <w:rFonts w:ascii="Times New Roman" w:eastAsia="Arial" w:hAnsi="Times New Roman" w:cs="Times New Roman"/>
          <w:bCs/>
          <w:iCs/>
          <w:sz w:val="24"/>
          <w:szCs w:val="24"/>
        </w:rPr>
        <w:t xml:space="preserve">Pretendentam ir jānodrošina degvielas </w:t>
      </w:r>
      <w:r>
        <w:rPr>
          <w:rFonts w:ascii="Times New Roman" w:eastAsia="Arial" w:hAnsi="Times New Roman" w:cs="Times New Roman"/>
          <w:bCs/>
          <w:iCs/>
          <w:sz w:val="24"/>
          <w:szCs w:val="24"/>
        </w:rPr>
        <w:t xml:space="preserve">iegādes iespējas </w:t>
      </w:r>
      <w:r w:rsidRPr="006A3ABA">
        <w:rPr>
          <w:rFonts w:ascii="Times New Roman" w:eastAsia="Arial" w:hAnsi="Times New Roman" w:cs="Times New Roman"/>
          <w:b/>
          <w:bCs/>
          <w:iCs/>
          <w:sz w:val="24"/>
          <w:szCs w:val="24"/>
        </w:rPr>
        <w:t>Lietuvas</w:t>
      </w:r>
      <w:r>
        <w:rPr>
          <w:rFonts w:ascii="Times New Roman" w:eastAsia="Arial" w:hAnsi="Times New Roman" w:cs="Times New Roman"/>
          <w:bCs/>
          <w:iCs/>
          <w:sz w:val="24"/>
          <w:szCs w:val="24"/>
        </w:rPr>
        <w:t xml:space="preserve"> un </w:t>
      </w:r>
      <w:r w:rsidRPr="006A3ABA">
        <w:rPr>
          <w:rFonts w:ascii="Times New Roman" w:eastAsia="Arial" w:hAnsi="Times New Roman" w:cs="Times New Roman"/>
          <w:b/>
          <w:bCs/>
          <w:iCs/>
          <w:sz w:val="24"/>
          <w:szCs w:val="24"/>
        </w:rPr>
        <w:t>Igaunijas</w:t>
      </w:r>
      <w:r>
        <w:rPr>
          <w:rFonts w:ascii="Times New Roman" w:eastAsia="Arial" w:hAnsi="Times New Roman" w:cs="Times New Roman"/>
          <w:bCs/>
          <w:iCs/>
          <w:sz w:val="24"/>
          <w:szCs w:val="24"/>
        </w:rPr>
        <w:t xml:space="preserve"> teritorijā.</w:t>
      </w:r>
    </w:p>
    <w:p w:rsidR="008259E7" w:rsidRPr="008259E7" w:rsidRDefault="008259E7" w:rsidP="008259E7">
      <w:pPr>
        <w:spacing w:after="0" w:line="240" w:lineRule="auto"/>
        <w:rPr>
          <w:rFonts w:ascii="Times New Roman" w:eastAsia="Times New Roman" w:hAnsi="Times New Roman" w:cs="Times New Roman"/>
          <w:sz w:val="24"/>
          <w:szCs w:val="24"/>
        </w:rPr>
      </w:pPr>
    </w:p>
    <w:tbl>
      <w:tblPr>
        <w:tblStyle w:val="Reatabula"/>
        <w:tblW w:w="0" w:type="auto"/>
        <w:tblLook w:val="01E0" w:firstRow="1" w:lastRow="1" w:firstColumn="1" w:lastColumn="1" w:noHBand="0" w:noVBand="0"/>
      </w:tblPr>
      <w:tblGrid>
        <w:gridCol w:w="2868"/>
        <w:gridCol w:w="6120"/>
      </w:tblGrid>
      <w:tr w:rsidR="008259E7" w:rsidRPr="008259E7" w:rsidTr="00FE2A66">
        <w:tc>
          <w:tcPr>
            <w:tcW w:w="2868" w:type="dxa"/>
          </w:tcPr>
          <w:p w:rsidR="008259E7" w:rsidRPr="008259E7" w:rsidRDefault="008259E7" w:rsidP="008259E7">
            <w:pPr>
              <w:jc w:val="center"/>
              <w:rPr>
                <w:b/>
                <w:sz w:val="24"/>
                <w:szCs w:val="24"/>
              </w:rPr>
            </w:pPr>
            <w:r w:rsidRPr="008259E7">
              <w:rPr>
                <w:b/>
                <w:sz w:val="24"/>
                <w:szCs w:val="24"/>
              </w:rPr>
              <w:t>Degvielas uzpildes staciju atrašanās vieta</w:t>
            </w:r>
          </w:p>
        </w:tc>
        <w:tc>
          <w:tcPr>
            <w:tcW w:w="6120" w:type="dxa"/>
          </w:tcPr>
          <w:p w:rsidR="008259E7" w:rsidRPr="008259E7" w:rsidRDefault="008259E7" w:rsidP="008259E7">
            <w:pPr>
              <w:jc w:val="center"/>
              <w:rPr>
                <w:b/>
                <w:sz w:val="24"/>
                <w:szCs w:val="24"/>
              </w:rPr>
            </w:pPr>
            <w:r w:rsidRPr="008259E7">
              <w:rPr>
                <w:b/>
                <w:sz w:val="24"/>
                <w:szCs w:val="24"/>
              </w:rPr>
              <w:t>Adrese</w:t>
            </w:r>
          </w:p>
        </w:tc>
      </w:tr>
      <w:tr w:rsidR="008259E7" w:rsidRPr="008259E7" w:rsidTr="00FE2A66">
        <w:tc>
          <w:tcPr>
            <w:tcW w:w="2868" w:type="dxa"/>
          </w:tcPr>
          <w:p w:rsidR="008259E7" w:rsidRPr="008259E7" w:rsidRDefault="008259E7" w:rsidP="008259E7">
            <w:pPr>
              <w:jc w:val="center"/>
              <w:rPr>
                <w:sz w:val="24"/>
                <w:szCs w:val="24"/>
              </w:rPr>
            </w:pPr>
          </w:p>
        </w:tc>
        <w:tc>
          <w:tcPr>
            <w:tcW w:w="6120" w:type="dxa"/>
          </w:tcPr>
          <w:p w:rsidR="008259E7" w:rsidRPr="008259E7" w:rsidRDefault="008259E7" w:rsidP="008259E7">
            <w:pPr>
              <w:rPr>
                <w:sz w:val="24"/>
                <w:szCs w:val="24"/>
              </w:rPr>
            </w:pPr>
          </w:p>
        </w:tc>
      </w:tr>
      <w:tr w:rsidR="008259E7" w:rsidRPr="008259E7" w:rsidTr="00FE2A66">
        <w:tc>
          <w:tcPr>
            <w:tcW w:w="2868" w:type="dxa"/>
          </w:tcPr>
          <w:p w:rsidR="008259E7" w:rsidRPr="008259E7" w:rsidRDefault="008259E7" w:rsidP="008259E7">
            <w:pPr>
              <w:jc w:val="center"/>
              <w:rPr>
                <w:sz w:val="24"/>
                <w:szCs w:val="24"/>
              </w:rPr>
            </w:pPr>
          </w:p>
        </w:tc>
        <w:tc>
          <w:tcPr>
            <w:tcW w:w="6120" w:type="dxa"/>
          </w:tcPr>
          <w:p w:rsidR="008259E7" w:rsidRPr="008259E7" w:rsidRDefault="008259E7" w:rsidP="008259E7">
            <w:pPr>
              <w:rPr>
                <w:sz w:val="24"/>
                <w:szCs w:val="24"/>
              </w:rPr>
            </w:pPr>
          </w:p>
        </w:tc>
      </w:tr>
      <w:tr w:rsidR="008259E7" w:rsidRPr="008259E7" w:rsidTr="00FE2A66">
        <w:tc>
          <w:tcPr>
            <w:tcW w:w="2868" w:type="dxa"/>
          </w:tcPr>
          <w:p w:rsidR="008259E7" w:rsidRPr="008259E7" w:rsidRDefault="008259E7" w:rsidP="008259E7">
            <w:pPr>
              <w:jc w:val="center"/>
              <w:rPr>
                <w:sz w:val="24"/>
                <w:szCs w:val="24"/>
              </w:rPr>
            </w:pPr>
          </w:p>
        </w:tc>
        <w:tc>
          <w:tcPr>
            <w:tcW w:w="6120" w:type="dxa"/>
          </w:tcPr>
          <w:p w:rsidR="008259E7" w:rsidRPr="008259E7" w:rsidRDefault="008259E7" w:rsidP="008259E7">
            <w:pPr>
              <w:rPr>
                <w:sz w:val="24"/>
                <w:szCs w:val="24"/>
              </w:rPr>
            </w:pPr>
          </w:p>
        </w:tc>
      </w:tr>
      <w:tr w:rsidR="008259E7" w:rsidRPr="008259E7" w:rsidTr="00FE2A66">
        <w:tc>
          <w:tcPr>
            <w:tcW w:w="2868" w:type="dxa"/>
          </w:tcPr>
          <w:p w:rsidR="008259E7" w:rsidRPr="008259E7" w:rsidRDefault="008259E7" w:rsidP="008259E7">
            <w:pPr>
              <w:jc w:val="center"/>
              <w:rPr>
                <w:sz w:val="24"/>
                <w:szCs w:val="24"/>
              </w:rPr>
            </w:pPr>
          </w:p>
        </w:tc>
        <w:tc>
          <w:tcPr>
            <w:tcW w:w="6120" w:type="dxa"/>
          </w:tcPr>
          <w:p w:rsidR="008259E7" w:rsidRPr="008259E7" w:rsidRDefault="008259E7" w:rsidP="008259E7">
            <w:pPr>
              <w:rPr>
                <w:sz w:val="24"/>
                <w:szCs w:val="24"/>
              </w:rPr>
            </w:pPr>
          </w:p>
        </w:tc>
      </w:tr>
    </w:tbl>
    <w:p w:rsidR="008259E7" w:rsidRPr="008259E7" w:rsidRDefault="008259E7" w:rsidP="008259E7">
      <w:pPr>
        <w:spacing w:after="0" w:line="240" w:lineRule="auto"/>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 tabulā norādīt visas Pretendenta degvielas uzpildes stacijas.</w:t>
      </w:r>
    </w:p>
    <w:p w:rsidR="008259E7" w:rsidRPr="008259E7" w:rsidRDefault="008259E7" w:rsidP="008259E7">
      <w:pPr>
        <w:spacing w:after="0" w:line="240" w:lineRule="auto"/>
        <w:rPr>
          <w:rFonts w:ascii="Times New Roman" w:eastAsia="Times New Roman" w:hAnsi="Times New Roman" w:cs="Times New Roman"/>
          <w:bCs/>
          <w:sz w:val="24"/>
          <w:szCs w:val="24"/>
        </w:rPr>
      </w:pPr>
    </w:p>
    <w:p w:rsidR="008259E7" w:rsidRPr="008259E7" w:rsidRDefault="008259E7" w:rsidP="008259E7">
      <w:pPr>
        <w:spacing w:after="0" w:line="240" w:lineRule="auto"/>
        <w:rPr>
          <w:rFonts w:ascii="Times New Roman" w:eastAsia="Times New Roman" w:hAnsi="Times New Roman" w:cs="Times New Roman"/>
          <w:sz w:val="24"/>
          <w:szCs w:val="24"/>
        </w:rPr>
      </w:pPr>
      <w:r w:rsidRPr="008259E7">
        <w:rPr>
          <w:rFonts w:ascii="Times New Roman" w:eastAsia="Times New Roman" w:hAnsi="Times New Roman" w:cs="Times New Roman"/>
          <w:bCs/>
          <w:sz w:val="24"/>
          <w:szCs w:val="24"/>
        </w:rPr>
        <w:t>2.2. Degvielas iegādes iespējas Pretendenta degvielas uzpildes stacijās (DUS) jānodrošina 24 (divdesmit četras) stundas diennaktī.</w:t>
      </w:r>
    </w:p>
    <w:p w:rsidR="008259E7" w:rsidRPr="008259E7" w:rsidRDefault="008259E7" w:rsidP="008259E7">
      <w:pPr>
        <w:spacing w:before="120" w:after="0" w:line="240" w:lineRule="auto"/>
        <w:jc w:val="both"/>
        <w:rPr>
          <w:rFonts w:ascii="Times New Roman" w:eastAsia="Arial" w:hAnsi="Times New Roman" w:cs="Times New Roman"/>
          <w:bCs/>
          <w:iCs/>
          <w:sz w:val="24"/>
          <w:szCs w:val="24"/>
        </w:rPr>
      </w:pPr>
      <w:r w:rsidRPr="008259E7">
        <w:rPr>
          <w:rFonts w:ascii="Times New Roman" w:eastAsia="Arial" w:hAnsi="Times New Roman" w:cs="Times New Roman"/>
          <w:bCs/>
          <w:iCs/>
          <w:sz w:val="24"/>
          <w:szCs w:val="24"/>
        </w:rPr>
        <w:t xml:space="preserve">2.3. Pretendents visās Pretendenta degvielas uzpildes stacijās nodrošina bezskaidras naudas norēķinu kārtību, izmantojot īpaši izgatavotas elektroniskās norēķinu kredītkartes. </w:t>
      </w:r>
      <w:proofErr w:type="gramStart"/>
      <w:r w:rsidRPr="008259E7">
        <w:rPr>
          <w:rFonts w:ascii="Times New Roman" w:eastAsia="Arial" w:hAnsi="Times New Roman" w:cs="Times New Roman"/>
          <w:bCs/>
          <w:iCs/>
          <w:sz w:val="24"/>
          <w:szCs w:val="24"/>
        </w:rPr>
        <w:t>Ar kartēm iespējams</w:t>
      </w:r>
      <w:proofErr w:type="gramEnd"/>
      <w:r w:rsidRPr="008259E7">
        <w:rPr>
          <w:rFonts w:ascii="Times New Roman" w:eastAsia="Arial" w:hAnsi="Times New Roman" w:cs="Times New Roman"/>
          <w:bCs/>
          <w:iCs/>
          <w:sz w:val="24"/>
          <w:szCs w:val="24"/>
        </w:rPr>
        <w:t xml:space="preserve"> norēķināties par visiem DUS pieejamiem produktiem un pakalpojumiem. </w:t>
      </w:r>
    </w:p>
    <w:p w:rsidR="006A3ABA" w:rsidRDefault="006A3ABA" w:rsidP="008259E7">
      <w:pPr>
        <w:spacing w:after="0" w:line="240" w:lineRule="auto"/>
        <w:jc w:val="both"/>
        <w:rPr>
          <w:rFonts w:ascii="Times New Roman" w:eastAsia="Times New Roman" w:hAnsi="Times New Roman" w:cs="Times New Roman"/>
          <w:sz w:val="24"/>
          <w:szCs w:val="24"/>
        </w:rPr>
      </w:pPr>
    </w:p>
    <w:p w:rsidR="008259E7" w:rsidRPr="008259E7" w:rsidRDefault="008259E7" w:rsidP="008259E7">
      <w:pPr>
        <w:spacing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______________________________</w:t>
      </w:r>
      <w:r w:rsidRPr="008259E7">
        <w:rPr>
          <w:rFonts w:ascii="Times New Roman" w:eastAsia="Times New Roman" w:hAnsi="Times New Roman" w:cs="Times New Roman"/>
          <w:sz w:val="24"/>
          <w:szCs w:val="24"/>
        </w:rPr>
        <w:tab/>
        <w:t>______________________________________</w:t>
      </w:r>
    </w:p>
    <w:p w:rsidR="008259E7" w:rsidRPr="008259E7" w:rsidRDefault="008259E7" w:rsidP="008259E7">
      <w:pPr>
        <w:spacing w:after="0" w:line="240" w:lineRule="auto"/>
        <w:jc w:val="both"/>
        <w:rPr>
          <w:rFonts w:ascii="Times New Roman" w:eastAsia="Times New Roman" w:hAnsi="Times New Roman" w:cs="Times New Roman"/>
          <w:i/>
          <w:sz w:val="24"/>
          <w:szCs w:val="24"/>
        </w:rPr>
      </w:pPr>
      <w:r w:rsidRPr="008259E7">
        <w:rPr>
          <w:rFonts w:ascii="Times New Roman" w:eastAsia="Times New Roman" w:hAnsi="Times New Roman" w:cs="Times New Roman"/>
          <w:i/>
          <w:sz w:val="24"/>
          <w:szCs w:val="24"/>
        </w:rPr>
        <w:tab/>
        <w:t>(amats)</w:t>
      </w:r>
      <w:r w:rsidRPr="008259E7">
        <w:rPr>
          <w:rFonts w:ascii="Times New Roman" w:eastAsia="Times New Roman" w:hAnsi="Times New Roman" w:cs="Times New Roman"/>
          <w:i/>
          <w:sz w:val="24"/>
          <w:szCs w:val="24"/>
        </w:rPr>
        <w:tab/>
      </w:r>
      <w:r w:rsidRPr="008259E7">
        <w:rPr>
          <w:rFonts w:ascii="Times New Roman" w:eastAsia="Times New Roman" w:hAnsi="Times New Roman" w:cs="Times New Roman"/>
          <w:i/>
          <w:sz w:val="24"/>
          <w:szCs w:val="24"/>
        </w:rPr>
        <w:tab/>
      </w:r>
      <w:r w:rsidRPr="008259E7">
        <w:rPr>
          <w:rFonts w:ascii="Times New Roman" w:eastAsia="Times New Roman" w:hAnsi="Times New Roman" w:cs="Times New Roman"/>
          <w:i/>
          <w:sz w:val="24"/>
          <w:szCs w:val="24"/>
        </w:rPr>
        <w:tab/>
      </w:r>
      <w:r w:rsidRPr="008259E7">
        <w:rPr>
          <w:rFonts w:ascii="Times New Roman" w:eastAsia="Times New Roman" w:hAnsi="Times New Roman" w:cs="Times New Roman"/>
          <w:i/>
          <w:sz w:val="24"/>
          <w:szCs w:val="24"/>
        </w:rPr>
        <w:tab/>
      </w:r>
      <w:r w:rsidRPr="008259E7">
        <w:rPr>
          <w:rFonts w:ascii="Times New Roman" w:eastAsia="Times New Roman" w:hAnsi="Times New Roman" w:cs="Times New Roman"/>
          <w:i/>
          <w:sz w:val="24"/>
          <w:szCs w:val="24"/>
        </w:rPr>
        <w:tab/>
        <w:t>(paraksts un paraksta atšifrējums)</w:t>
      </w:r>
    </w:p>
    <w:p w:rsidR="008259E7" w:rsidRPr="008259E7" w:rsidRDefault="008259E7" w:rsidP="008259E7">
      <w:pPr>
        <w:spacing w:after="0" w:line="240" w:lineRule="auto"/>
        <w:jc w:val="both"/>
        <w:rPr>
          <w:rFonts w:ascii="Times New Roman" w:eastAsia="Times New Roman" w:hAnsi="Times New Roman" w:cs="Times New Roman"/>
          <w:sz w:val="24"/>
          <w:szCs w:val="24"/>
        </w:rPr>
      </w:pPr>
      <w:proofErr w:type="spellStart"/>
      <w:r w:rsidRPr="008259E7">
        <w:rPr>
          <w:rFonts w:ascii="Times New Roman" w:eastAsia="Times New Roman" w:hAnsi="Times New Roman" w:cs="Times New Roman"/>
          <w:sz w:val="24"/>
          <w:szCs w:val="24"/>
        </w:rPr>
        <w:t>Z.v</w:t>
      </w:r>
      <w:proofErr w:type="spellEnd"/>
      <w:r w:rsidRPr="008259E7">
        <w:rPr>
          <w:rFonts w:ascii="Times New Roman" w:eastAsia="Times New Roman" w:hAnsi="Times New Roman" w:cs="Times New Roman"/>
          <w:sz w:val="24"/>
          <w:szCs w:val="24"/>
        </w:rPr>
        <w:t>.</w:t>
      </w:r>
    </w:p>
    <w:p w:rsidR="008259E7" w:rsidRPr="008259E7" w:rsidRDefault="008259E7" w:rsidP="008259E7">
      <w:pPr>
        <w:spacing w:after="0" w:line="240" w:lineRule="auto"/>
        <w:rPr>
          <w:rFonts w:ascii="Times New Roman" w:eastAsia="Times New Roman" w:hAnsi="Times New Roman" w:cs="Times New Roman"/>
          <w:b/>
          <w:sz w:val="28"/>
          <w:szCs w:val="28"/>
        </w:rPr>
      </w:pPr>
    </w:p>
    <w:p w:rsidR="008259E7" w:rsidRPr="008259E7" w:rsidRDefault="008259E7" w:rsidP="008259E7">
      <w:pPr>
        <w:spacing w:after="0" w:line="240" w:lineRule="auto"/>
        <w:jc w:val="both"/>
        <w:rPr>
          <w:rFonts w:ascii="Times New Roman" w:eastAsia="Times New Roman" w:hAnsi="Times New Roman" w:cs="Times New Roman"/>
          <w:b/>
          <w:bCs/>
          <w:sz w:val="24"/>
          <w:szCs w:val="24"/>
          <w:u w:val="single"/>
        </w:rPr>
      </w:pPr>
    </w:p>
    <w:p w:rsidR="008259E7" w:rsidRPr="008259E7" w:rsidRDefault="008259E7" w:rsidP="008259E7">
      <w:pPr>
        <w:tabs>
          <w:tab w:val="left" w:pos="0"/>
        </w:tabs>
        <w:spacing w:after="0" w:line="240" w:lineRule="auto"/>
        <w:jc w:val="right"/>
        <w:rPr>
          <w:rFonts w:ascii="Times New Roman" w:eastAsia="Times New Roman" w:hAnsi="Times New Roman" w:cs="Times New Roman"/>
          <w:sz w:val="28"/>
          <w:szCs w:val="28"/>
        </w:rPr>
      </w:pPr>
      <w:r w:rsidRPr="008259E7">
        <w:rPr>
          <w:rFonts w:ascii="Times New Roman" w:eastAsia="Times New Roman" w:hAnsi="Times New Roman" w:cs="Times New Roman"/>
          <w:sz w:val="28"/>
          <w:szCs w:val="28"/>
        </w:rPr>
        <w:t xml:space="preserve">                                                                                       Pielikums Nr.4</w:t>
      </w:r>
    </w:p>
    <w:p w:rsidR="008259E7" w:rsidRPr="008259E7" w:rsidRDefault="008259E7" w:rsidP="008259E7">
      <w:pPr>
        <w:spacing w:after="0" w:line="240" w:lineRule="auto"/>
        <w:jc w:val="center"/>
        <w:rPr>
          <w:rFonts w:ascii="Times New Roman" w:eastAsia="Times New Roman" w:hAnsi="Times New Roman" w:cs="Times New Roman"/>
          <w:sz w:val="28"/>
          <w:szCs w:val="28"/>
        </w:rPr>
      </w:pPr>
      <w:r w:rsidRPr="008259E7">
        <w:rPr>
          <w:rFonts w:ascii="Times New Roman" w:eastAsia="Times New Roman" w:hAnsi="Times New Roman" w:cs="Times New Roman"/>
          <w:b/>
          <w:sz w:val="28"/>
          <w:szCs w:val="28"/>
        </w:rPr>
        <w:t>APLIECINĀJUMS</w:t>
      </w:r>
    </w:p>
    <w:p w:rsidR="008259E7" w:rsidRPr="008259E7" w:rsidRDefault="008259E7" w:rsidP="008259E7">
      <w:pPr>
        <w:spacing w:after="0" w:line="240" w:lineRule="auto"/>
        <w:jc w:val="center"/>
        <w:rPr>
          <w:rFonts w:ascii="Times New Roman" w:eastAsia="Times New Roman" w:hAnsi="Times New Roman" w:cs="Times New Roman"/>
          <w:sz w:val="24"/>
          <w:szCs w:val="24"/>
        </w:rPr>
      </w:pPr>
    </w:p>
    <w:p w:rsidR="008259E7" w:rsidRPr="008259E7" w:rsidRDefault="008259E7" w:rsidP="008259E7">
      <w:pPr>
        <w:spacing w:after="0" w:line="240" w:lineRule="auto"/>
        <w:jc w:val="right"/>
        <w:rPr>
          <w:rFonts w:ascii="Times New Roman" w:eastAsia="Times New Roman" w:hAnsi="Times New Roman" w:cs="Times New Roman"/>
          <w:b/>
          <w:sz w:val="24"/>
          <w:szCs w:val="24"/>
        </w:rPr>
      </w:pPr>
      <w:r w:rsidRPr="008259E7">
        <w:rPr>
          <w:rFonts w:ascii="Times New Roman" w:eastAsia="Times New Roman" w:hAnsi="Times New Roman" w:cs="Times New Roman"/>
          <w:b/>
          <w:sz w:val="24"/>
          <w:szCs w:val="24"/>
        </w:rPr>
        <w:t>Priekules novada domei</w:t>
      </w:r>
    </w:p>
    <w:p w:rsidR="008259E7" w:rsidRPr="008259E7" w:rsidRDefault="008259E7" w:rsidP="008259E7">
      <w:pPr>
        <w:spacing w:after="0" w:line="240" w:lineRule="auto"/>
        <w:jc w:val="both"/>
        <w:rPr>
          <w:rFonts w:ascii="Times New Roman" w:eastAsia="Times New Roman" w:hAnsi="Times New Roman" w:cs="Times New Roman"/>
          <w:sz w:val="24"/>
          <w:szCs w:val="24"/>
        </w:rPr>
      </w:pPr>
    </w:p>
    <w:p w:rsidR="008259E7" w:rsidRPr="008259E7" w:rsidRDefault="008259E7" w:rsidP="008259E7">
      <w:pPr>
        <w:spacing w:after="0" w:line="240" w:lineRule="auto"/>
        <w:jc w:val="both"/>
        <w:rPr>
          <w:rFonts w:ascii="Times New Roman" w:eastAsia="Times New Roman" w:hAnsi="Times New Roman" w:cs="Times New Roman"/>
          <w:sz w:val="24"/>
          <w:szCs w:val="24"/>
        </w:rPr>
      </w:pPr>
      <w:r w:rsidRPr="008259E7">
        <w:rPr>
          <w:rFonts w:ascii="Times New Roman" w:eastAsia="Times New Roman" w:hAnsi="Times New Roman" w:cs="Times New Roman"/>
          <w:sz w:val="24"/>
          <w:szCs w:val="24"/>
        </w:rPr>
        <w:t>201</w:t>
      </w:r>
      <w:r w:rsidR="002B4289">
        <w:rPr>
          <w:rFonts w:ascii="Times New Roman" w:eastAsia="Times New Roman" w:hAnsi="Times New Roman" w:cs="Times New Roman"/>
          <w:sz w:val="24"/>
          <w:szCs w:val="24"/>
        </w:rPr>
        <w:t>__</w:t>
      </w:r>
      <w:r w:rsidRPr="008259E7">
        <w:rPr>
          <w:rFonts w:ascii="Times New Roman" w:eastAsia="Times New Roman" w:hAnsi="Times New Roman" w:cs="Times New Roman"/>
          <w:sz w:val="24"/>
          <w:szCs w:val="24"/>
        </w:rPr>
        <w:t>.gada ____</w:t>
      </w:r>
      <w:proofErr w:type="gramStart"/>
      <w:r w:rsidRPr="008259E7">
        <w:rPr>
          <w:rFonts w:ascii="Times New Roman" w:eastAsia="Times New Roman" w:hAnsi="Times New Roman" w:cs="Times New Roman"/>
          <w:sz w:val="24"/>
          <w:szCs w:val="24"/>
        </w:rPr>
        <w:t xml:space="preserve"> .</w:t>
      </w:r>
      <w:proofErr w:type="gramEnd"/>
      <w:r w:rsidRPr="008259E7">
        <w:rPr>
          <w:rFonts w:ascii="Times New Roman" w:eastAsia="Times New Roman" w:hAnsi="Times New Roman" w:cs="Times New Roman"/>
          <w:sz w:val="24"/>
          <w:szCs w:val="24"/>
        </w:rPr>
        <w:t xml:space="preserve"> ______________________</w:t>
      </w:r>
    </w:p>
    <w:p w:rsidR="008259E7" w:rsidRPr="008259E7" w:rsidRDefault="008259E7" w:rsidP="008259E7">
      <w:pPr>
        <w:spacing w:after="0" w:line="240" w:lineRule="auto"/>
        <w:jc w:val="both"/>
        <w:rPr>
          <w:rFonts w:ascii="Times New Roman" w:eastAsia="Times New Roman" w:hAnsi="Times New Roman" w:cs="Times New Roman"/>
          <w:sz w:val="24"/>
          <w:szCs w:val="24"/>
        </w:rPr>
      </w:pPr>
    </w:p>
    <w:p w:rsidR="008259E7" w:rsidRPr="008259E7" w:rsidRDefault="008259E7" w:rsidP="008259E7">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8259E7">
        <w:rPr>
          <w:rFonts w:ascii="Times New Roman" w:eastAsia="Times New Roman" w:hAnsi="Times New Roman" w:cs="Times New Roman"/>
          <w:sz w:val="24"/>
          <w:szCs w:val="24"/>
          <w:lang w:eastAsia="ar-SA"/>
        </w:rPr>
        <w:t xml:space="preserve">______________________________________________ </w:t>
      </w:r>
      <w:r w:rsidRPr="008259E7">
        <w:rPr>
          <w:rFonts w:ascii="Times New Roman" w:eastAsia="Times New Roman" w:hAnsi="Times New Roman" w:cs="Times New Roman"/>
          <w:b/>
          <w:sz w:val="24"/>
          <w:szCs w:val="24"/>
          <w:lang w:eastAsia="ar-SA"/>
        </w:rPr>
        <w:t>apliecina, ka</w:t>
      </w:r>
      <w:r w:rsidRPr="008259E7">
        <w:rPr>
          <w:rFonts w:ascii="Times New Roman" w:eastAsia="Times New Roman" w:hAnsi="Times New Roman" w:cs="Times New Roman"/>
          <w:sz w:val="24"/>
          <w:szCs w:val="24"/>
          <w:lang w:eastAsia="ar-SA"/>
        </w:rPr>
        <w:t>:</w:t>
      </w:r>
    </w:p>
    <w:p w:rsidR="008259E7" w:rsidRPr="008259E7" w:rsidRDefault="008259E7" w:rsidP="008259E7">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8259E7">
        <w:rPr>
          <w:rFonts w:ascii="Times New Roman" w:eastAsia="Times New Roman" w:hAnsi="Times New Roman" w:cs="Times New Roman"/>
          <w:sz w:val="20"/>
          <w:szCs w:val="20"/>
          <w:lang w:eastAsia="ar-SA"/>
        </w:rPr>
        <w:t xml:space="preserve">                                          (pretendenta nosaukums)</w:t>
      </w:r>
    </w:p>
    <w:p w:rsidR="00CB677E" w:rsidRPr="00784E7D" w:rsidRDefault="00CB677E" w:rsidP="00CB677E">
      <w:pPr>
        <w:numPr>
          <w:ilvl w:val="0"/>
          <w:numId w:val="3"/>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784E7D">
        <w:rPr>
          <w:rFonts w:ascii="Times New Roman" w:eastAsia="Times New Roman" w:hAnsi="Times New Roman" w:cs="Times New Roman"/>
          <w:sz w:val="24"/>
          <w:szCs w:val="24"/>
        </w:rPr>
        <w:t>ar tādu tiesas spriedumu vai prokurora priekšrakstu par sodu, kurš stājies spēkā un kļuvis neapstrīdams</w:t>
      </w:r>
      <w:proofErr w:type="gramStart"/>
      <w:r w:rsidRPr="00784E7D">
        <w:rPr>
          <w:rFonts w:ascii="Times New Roman" w:eastAsia="Times New Roman" w:hAnsi="Times New Roman" w:cs="Times New Roman"/>
          <w:sz w:val="24"/>
          <w:szCs w:val="24"/>
        </w:rPr>
        <w:t>, tas</w:t>
      </w:r>
      <w:proofErr w:type="gramEnd"/>
      <w:r w:rsidRPr="00784E7D">
        <w:rPr>
          <w:rFonts w:ascii="Times New Roman" w:eastAsia="Times New Roman" w:hAnsi="Times New Roman" w:cs="Times New Roman"/>
          <w:sz w:val="24"/>
          <w:szCs w:val="24"/>
        </w:rPr>
        <w:t xml:space="preserve"> </w:t>
      </w:r>
      <w:r w:rsidRPr="00784E7D">
        <w:rPr>
          <w:rFonts w:ascii="Times New Roman" w:eastAsia="Times New Roman" w:hAnsi="Times New Roman" w:cs="Times New Roman"/>
          <w:sz w:val="24"/>
          <w:szCs w:val="24"/>
          <w:u w:val="single"/>
        </w:rPr>
        <w:t>nav atzīts</w:t>
      </w:r>
      <w:r w:rsidRPr="00784E7D">
        <w:rPr>
          <w:rFonts w:ascii="Times New Roman" w:eastAsia="Times New Roman" w:hAnsi="Times New Roman" w:cs="Times New Roman"/>
          <w:sz w:val="24"/>
          <w:szCs w:val="24"/>
        </w:rPr>
        <w:t xml:space="preserve"> par vainīgu </w:t>
      </w:r>
      <w:proofErr w:type="spellStart"/>
      <w:r w:rsidRPr="00784E7D">
        <w:rPr>
          <w:rFonts w:ascii="Times New Roman" w:eastAsia="Times New Roman" w:hAnsi="Times New Roman" w:cs="Times New Roman"/>
          <w:sz w:val="24"/>
          <w:szCs w:val="24"/>
        </w:rPr>
        <w:t>koruptīva</w:t>
      </w:r>
      <w:proofErr w:type="spellEnd"/>
      <w:r w:rsidRPr="00784E7D">
        <w:rPr>
          <w:rFonts w:ascii="Times New Roman" w:eastAsia="Times New Roman" w:hAnsi="Times New Roman" w:cs="Times New Roman"/>
          <w:sz w:val="24"/>
          <w:szCs w:val="24"/>
        </w:rPr>
        <w:t xml:space="preserve"> rakstura noziedzīgos nodarījumos, krāpnieciskās darbībās finanšu jomā, noziedzīgi iegūtu līdzekļu legalizācijā vai līdzdalībā noziedzīgā organizācijā;</w:t>
      </w:r>
    </w:p>
    <w:p w:rsidR="00CB677E" w:rsidRPr="00784E7D" w:rsidRDefault="00CB677E" w:rsidP="00CB677E">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ar tādu kompetentas institūcijas lēmumu vai tiesas spriedumu, kurš stājies spēkā un kļuvis neapstrīdams</w:t>
      </w:r>
      <w:proofErr w:type="gramStart"/>
      <w:r w:rsidRPr="00784E7D">
        <w:rPr>
          <w:rFonts w:ascii="Times New Roman" w:eastAsia="Times New Roman" w:hAnsi="Times New Roman" w:cs="Times New Roman"/>
          <w:sz w:val="24"/>
          <w:szCs w:val="24"/>
        </w:rPr>
        <w:t>, tas</w:t>
      </w:r>
      <w:proofErr w:type="gramEnd"/>
      <w:r w:rsidRPr="00784E7D">
        <w:rPr>
          <w:rFonts w:ascii="Times New Roman" w:eastAsia="Times New Roman" w:hAnsi="Times New Roman" w:cs="Times New Roman"/>
          <w:sz w:val="24"/>
          <w:szCs w:val="24"/>
        </w:rPr>
        <w:t xml:space="preserve"> </w:t>
      </w:r>
      <w:r w:rsidRPr="00784E7D">
        <w:rPr>
          <w:rFonts w:ascii="Times New Roman" w:eastAsia="Times New Roman" w:hAnsi="Times New Roman" w:cs="Times New Roman"/>
          <w:sz w:val="24"/>
          <w:szCs w:val="24"/>
          <w:u w:val="single"/>
        </w:rPr>
        <w:t>nav atzīts</w:t>
      </w:r>
      <w:r w:rsidRPr="00784E7D">
        <w:rPr>
          <w:rFonts w:ascii="Times New Roman" w:eastAsia="Times New Roman" w:hAnsi="Times New Roman" w:cs="Times New Roman"/>
          <w:sz w:val="24"/>
          <w:szCs w:val="24"/>
        </w:rPr>
        <w:t xml:space="preserve"> par vainīgu darba tiesību būtiskā pārkāpumā, kas izpaužas kā:</w:t>
      </w:r>
    </w:p>
    <w:p w:rsidR="00CB677E" w:rsidRPr="00784E7D" w:rsidRDefault="00CB677E" w:rsidP="00CB677E">
      <w:pPr>
        <w:spacing w:before="120" w:after="0" w:line="240" w:lineRule="auto"/>
        <w:ind w:left="720"/>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1) viena vai vairāku tādu valsts pilsoņu vai pavalstnieku nodarbināšana, kuri nav Eiropas Savienības dalībvalstu pilsoņi vai pavalstnieki, ja tie Eiropas Savienības dalībvalstu teritorijā uzturas nelikumīgi, pēdējo trīs gadu laikā no piedāvājumu iesniegšanas dienas;</w:t>
      </w:r>
    </w:p>
    <w:p w:rsidR="00CB677E" w:rsidRPr="00784E7D" w:rsidRDefault="00CB677E" w:rsidP="00CB677E">
      <w:pPr>
        <w:tabs>
          <w:tab w:val="left" w:pos="0"/>
        </w:tabs>
        <w:suppressAutoHyphens/>
        <w:spacing w:before="120" w:after="0" w:line="240" w:lineRule="auto"/>
        <w:ind w:left="720"/>
        <w:jc w:val="both"/>
        <w:rPr>
          <w:rFonts w:ascii="Times New Roman" w:eastAsia="Times New Roman" w:hAnsi="Times New Roman" w:cs="Times New Roman"/>
          <w:b/>
          <w:sz w:val="24"/>
          <w:szCs w:val="24"/>
          <w:lang w:eastAsia="ar-SA"/>
        </w:rPr>
      </w:pPr>
      <w:r w:rsidRPr="00784E7D">
        <w:rPr>
          <w:rFonts w:ascii="Times New Roman" w:eastAsia="Times New Roman" w:hAnsi="Times New Roman" w:cs="Times New Roman"/>
          <w:sz w:val="24"/>
          <w:szCs w:val="24"/>
        </w:rPr>
        <w:t>2) vienas personas nodarbināšana bez rakstveida darba līguma noslēgšanas, ja tā konstatēta atkārtoti gada laikā, vai divu vai vairāku personu vienlaicīga nodarbināšana bez rakstveida līguma noslēgšanas pēdējo 18 mēnešu laikā no piedāvājumu iesniegšanas dienas;</w:t>
      </w:r>
    </w:p>
    <w:p w:rsidR="00CB677E" w:rsidRPr="00784E7D" w:rsidRDefault="00CB677E" w:rsidP="00CB677E">
      <w:pPr>
        <w:numPr>
          <w:ilvl w:val="0"/>
          <w:numId w:val="3"/>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784E7D">
        <w:rPr>
          <w:rFonts w:ascii="Times New Roman" w:eastAsia="Times New Roman" w:hAnsi="Times New Roman" w:cs="Times New Roman"/>
          <w:sz w:val="24"/>
          <w:szCs w:val="24"/>
        </w:rPr>
        <w:t xml:space="preserve">ar tādu kompetentas institūcijas lēmumu vai tiesas spriedumu, kurš stājies spēkā un kļuvis neapstrīdams, tas </w:t>
      </w:r>
      <w:r w:rsidRPr="00784E7D">
        <w:rPr>
          <w:rFonts w:ascii="Times New Roman" w:eastAsia="Times New Roman" w:hAnsi="Times New Roman" w:cs="Times New Roman"/>
          <w:sz w:val="24"/>
          <w:szCs w:val="24"/>
          <w:u w:val="single"/>
        </w:rPr>
        <w:t>nav atzīts</w:t>
      </w:r>
      <w:r w:rsidRPr="00784E7D">
        <w:rPr>
          <w:rFonts w:ascii="Times New Roman" w:eastAsia="Times New Roman" w:hAnsi="Times New Roman" w:cs="Times New Roman"/>
          <w:sz w:val="24"/>
          <w:szCs w:val="24"/>
        </w:rPr>
        <w:t xml:space="preserve">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CB677E" w:rsidRPr="00784E7D" w:rsidRDefault="00CB677E" w:rsidP="00CB677E">
      <w:pPr>
        <w:numPr>
          <w:ilvl w:val="0"/>
          <w:numId w:val="3"/>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784E7D">
        <w:rPr>
          <w:rFonts w:ascii="Times New Roman" w:eastAsia="Times New Roman" w:hAnsi="Times New Roman" w:cs="Times New Roman"/>
          <w:sz w:val="24"/>
          <w:szCs w:val="24"/>
          <w:u w:val="single"/>
        </w:rPr>
        <w:t xml:space="preserve">nav </w:t>
      </w:r>
      <w:r w:rsidRPr="00784E7D">
        <w:rPr>
          <w:rFonts w:ascii="Times New Roman" w:eastAsia="Times New Roman" w:hAnsi="Times New Roman" w:cs="Times New Roman"/>
          <w:sz w:val="24"/>
          <w:szCs w:val="24"/>
          <w:u w:val="single"/>
          <w:lang w:eastAsia="ar-SA"/>
        </w:rPr>
        <w:t>pasludināts</w:t>
      </w:r>
      <w:r w:rsidRPr="00784E7D">
        <w:rPr>
          <w:rFonts w:ascii="Times New Roman" w:eastAsia="Times New Roman" w:hAnsi="Times New Roman" w:cs="Times New Roman"/>
          <w:sz w:val="24"/>
          <w:szCs w:val="24"/>
          <w:lang w:eastAsia="ar-SA"/>
        </w:rPr>
        <w:t xml:space="preserve">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CB677E" w:rsidRPr="00784E7D" w:rsidRDefault="00CB677E" w:rsidP="00CB677E">
      <w:pPr>
        <w:numPr>
          <w:ilvl w:val="0"/>
          <w:numId w:val="3"/>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784E7D">
        <w:rPr>
          <w:rFonts w:ascii="Times New Roman" w:eastAsia="Times New Roman" w:hAnsi="Times New Roman" w:cs="Times New Roman"/>
          <w:sz w:val="24"/>
          <w:szCs w:val="24"/>
        </w:rPr>
        <w:t xml:space="preserve">tam Latvijā un valstī, kurā tas reģistrēts vai kurā tas </w:t>
      </w:r>
      <w:proofErr w:type="gramStart"/>
      <w:r w:rsidRPr="00784E7D">
        <w:rPr>
          <w:rFonts w:ascii="Times New Roman" w:eastAsia="Times New Roman" w:hAnsi="Times New Roman" w:cs="Times New Roman"/>
          <w:sz w:val="24"/>
          <w:szCs w:val="24"/>
        </w:rPr>
        <w:t>atrodas tā pastāvīgā</w:t>
      </w:r>
      <w:proofErr w:type="gramEnd"/>
      <w:r w:rsidRPr="00784E7D">
        <w:rPr>
          <w:rFonts w:ascii="Times New Roman" w:eastAsia="Times New Roman" w:hAnsi="Times New Roman" w:cs="Times New Roman"/>
          <w:sz w:val="24"/>
          <w:szCs w:val="24"/>
        </w:rPr>
        <w:t xml:space="preserve"> dzīvesvieta (ja tas nav reģistrēts Latvijā vai tā pastāvīgā dzīvesvieta nav Latvija), </w:t>
      </w:r>
      <w:r w:rsidRPr="00784E7D">
        <w:rPr>
          <w:rFonts w:ascii="Times New Roman" w:eastAsia="Times New Roman" w:hAnsi="Times New Roman" w:cs="Times New Roman"/>
          <w:sz w:val="24"/>
          <w:szCs w:val="24"/>
          <w:u w:val="single"/>
        </w:rPr>
        <w:t>nav nodokļu parādi</w:t>
      </w:r>
      <w:r w:rsidRPr="00784E7D">
        <w:rPr>
          <w:rFonts w:ascii="Times New Roman" w:eastAsia="Times New Roman" w:hAnsi="Times New Roman" w:cs="Times New Roman"/>
          <w:sz w:val="24"/>
          <w:szCs w:val="24"/>
        </w:rPr>
        <w:t>, tajā skaitā valsts sociālās apdrošināšanas obligāto iemaksu parādi, kas kopsummā katrā valstī pārsniedz 100 latus;</w:t>
      </w:r>
    </w:p>
    <w:p w:rsidR="00CB677E" w:rsidRPr="00784E7D" w:rsidRDefault="00CB677E" w:rsidP="00CB677E">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nav sniedzis nepatiesu informāciju savas kvalifikācijas novērtēšanai;</w:t>
      </w:r>
    </w:p>
    <w:p w:rsidR="00CB677E" w:rsidRPr="00784E7D" w:rsidRDefault="00CB677E" w:rsidP="00CB677E">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nav tādu apstākļu, kuri liegtu mums piedalīties iepirkuma procedūrā un pildīt iepirkuma nolikumā un specifikācijā norādītās prasības.</w:t>
      </w:r>
    </w:p>
    <w:p w:rsidR="00CB677E" w:rsidRDefault="00CB677E" w:rsidP="00CB677E">
      <w:pPr>
        <w:spacing w:after="0" w:line="240" w:lineRule="auto"/>
        <w:jc w:val="both"/>
        <w:rPr>
          <w:rFonts w:ascii="Times New Roman" w:eastAsia="Times New Roman" w:hAnsi="Times New Roman" w:cs="Times New Roman"/>
          <w:sz w:val="24"/>
          <w:szCs w:val="24"/>
        </w:rPr>
      </w:pPr>
    </w:p>
    <w:p w:rsidR="00CB677E" w:rsidRPr="00784E7D" w:rsidRDefault="00CB677E" w:rsidP="00CB677E">
      <w:pPr>
        <w:spacing w:after="0" w:line="240" w:lineRule="auto"/>
        <w:jc w:val="both"/>
        <w:rPr>
          <w:rFonts w:ascii="Times New Roman" w:eastAsia="Times New Roman" w:hAnsi="Times New Roman" w:cs="Times New Roman"/>
          <w:sz w:val="24"/>
          <w:szCs w:val="24"/>
        </w:rPr>
      </w:pPr>
    </w:p>
    <w:p w:rsidR="00CB677E" w:rsidRPr="00784E7D" w:rsidRDefault="00CB677E" w:rsidP="00CB677E">
      <w:pPr>
        <w:spacing w:after="0" w:line="240" w:lineRule="auto"/>
        <w:jc w:val="both"/>
        <w:rPr>
          <w:rFonts w:ascii="Times New Roman" w:eastAsia="Times New Roman" w:hAnsi="Times New Roman" w:cs="Times New Roman"/>
          <w:sz w:val="24"/>
          <w:szCs w:val="24"/>
        </w:rPr>
      </w:pPr>
      <w:r w:rsidRPr="00784E7D">
        <w:rPr>
          <w:rFonts w:ascii="Times New Roman" w:eastAsia="Times New Roman" w:hAnsi="Times New Roman" w:cs="Times New Roman"/>
          <w:sz w:val="24"/>
          <w:szCs w:val="24"/>
        </w:rPr>
        <w:t>______________________________</w:t>
      </w:r>
      <w:r w:rsidRPr="00784E7D">
        <w:rPr>
          <w:rFonts w:ascii="Times New Roman" w:eastAsia="Times New Roman" w:hAnsi="Times New Roman" w:cs="Times New Roman"/>
          <w:sz w:val="24"/>
          <w:szCs w:val="24"/>
        </w:rPr>
        <w:tab/>
        <w:t>______________________________________</w:t>
      </w:r>
    </w:p>
    <w:p w:rsidR="00CB677E" w:rsidRPr="00784E7D" w:rsidRDefault="00CB677E" w:rsidP="00CB677E">
      <w:pPr>
        <w:spacing w:after="0" w:line="240" w:lineRule="auto"/>
        <w:jc w:val="both"/>
        <w:rPr>
          <w:rFonts w:ascii="Times New Roman" w:eastAsia="Times New Roman" w:hAnsi="Times New Roman" w:cs="Times New Roman"/>
          <w:i/>
          <w:sz w:val="24"/>
          <w:szCs w:val="24"/>
        </w:rPr>
      </w:pPr>
      <w:r w:rsidRPr="00784E7D">
        <w:rPr>
          <w:rFonts w:ascii="Times New Roman" w:eastAsia="Times New Roman" w:hAnsi="Times New Roman" w:cs="Times New Roman"/>
          <w:i/>
          <w:sz w:val="24"/>
          <w:szCs w:val="24"/>
        </w:rPr>
        <w:tab/>
        <w:t>(amats)</w:t>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r>
      <w:r w:rsidRPr="00784E7D">
        <w:rPr>
          <w:rFonts w:ascii="Times New Roman" w:eastAsia="Times New Roman" w:hAnsi="Times New Roman" w:cs="Times New Roman"/>
          <w:i/>
          <w:sz w:val="24"/>
          <w:szCs w:val="24"/>
        </w:rPr>
        <w:tab/>
        <w:t>(paraksts un paraksta atšifrējums)</w:t>
      </w:r>
    </w:p>
    <w:p w:rsidR="00CB677E" w:rsidRPr="00784E7D" w:rsidRDefault="00CB677E" w:rsidP="00CB677E">
      <w:pPr>
        <w:spacing w:after="0" w:line="240" w:lineRule="auto"/>
        <w:jc w:val="both"/>
        <w:rPr>
          <w:rFonts w:ascii="Times New Roman" w:eastAsia="Times New Roman" w:hAnsi="Times New Roman" w:cs="Times New Roman"/>
          <w:i/>
          <w:sz w:val="24"/>
          <w:szCs w:val="24"/>
        </w:rPr>
      </w:pPr>
    </w:p>
    <w:p w:rsidR="008259E7" w:rsidRPr="008259E7" w:rsidRDefault="008259E7" w:rsidP="008259E7">
      <w:pPr>
        <w:tabs>
          <w:tab w:val="left" w:pos="900"/>
        </w:tabs>
        <w:spacing w:after="0" w:line="240" w:lineRule="auto"/>
        <w:jc w:val="right"/>
        <w:rPr>
          <w:rFonts w:ascii="Times New Roman" w:eastAsia="Times New Roman" w:hAnsi="Times New Roman" w:cs="Times New Roman"/>
          <w:sz w:val="28"/>
          <w:szCs w:val="28"/>
        </w:rPr>
      </w:pPr>
      <w:r w:rsidRPr="008259E7">
        <w:rPr>
          <w:rFonts w:ascii="Times New Roman" w:eastAsia="Times New Roman" w:hAnsi="Times New Roman" w:cs="Times New Roman"/>
          <w:sz w:val="28"/>
          <w:szCs w:val="28"/>
        </w:rPr>
        <w:t>Pielikums Nr.5</w:t>
      </w:r>
    </w:p>
    <w:p w:rsidR="008259E7" w:rsidRPr="008259E7" w:rsidRDefault="008259E7" w:rsidP="008259E7">
      <w:pPr>
        <w:tabs>
          <w:tab w:val="left" w:pos="900"/>
        </w:tabs>
        <w:spacing w:after="0" w:line="240" w:lineRule="auto"/>
        <w:jc w:val="center"/>
        <w:rPr>
          <w:rFonts w:ascii="Times New Roman" w:eastAsia="Times New Roman" w:hAnsi="Times New Roman" w:cs="Times New Roman"/>
          <w:b/>
          <w:caps/>
          <w:sz w:val="28"/>
          <w:szCs w:val="28"/>
        </w:rPr>
      </w:pPr>
    </w:p>
    <w:p w:rsidR="008259E7" w:rsidRPr="000C7389" w:rsidRDefault="00D41CDD" w:rsidP="008259E7">
      <w:pPr>
        <w:tabs>
          <w:tab w:val="left" w:pos="900"/>
        </w:tabs>
        <w:spacing w:after="0" w:line="240" w:lineRule="auto"/>
        <w:jc w:val="center"/>
        <w:rPr>
          <w:rFonts w:ascii="Times New Roman" w:eastAsia="Times New Roman" w:hAnsi="Times New Roman" w:cs="Times New Roman"/>
          <w:b/>
          <w:i/>
          <w:caps/>
          <w:sz w:val="24"/>
          <w:szCs w:val="24"/>
        </w:rPr>
      </w:pPr>
      <w:r>
        <w:rPr>
          <w:rFonts w:ascii="Times New Roman" w:eastAsia="Times New Roman" w:hAnsi="Times New Roman" w:cs="Times New Roman"/>
          <w:b/>
          <w:caps/>
          <w:sz w:val="24"/>
          <w:szCs w:val="24"/>
        </w:rPr>
        <w:t>VISPĀRĪGĀ VIENOŠANĀS</w:t>
      </w:r>
    </w:p>
    <w:p w:rsidR="008259E7" w:rsidRPr="000C7389" w:rsidRDefault="008259E7" w:rsidP="008259E7">
      <w:pPr>
        <w:spacing w:after="0" w:line="240" w:lineRule="auto"/>
        <w:jc w:val="center"/>
        <w:rPr>
          <w:rFonts w:ascii="Times New Roman" w:eastAsia="Times New Roman" w:hAnsi="Times New Roman" w:cs="Times New Roman"/>
          <w:sz w:val="24"/>
          <w:szCs w:val="24"/>
        </w:rPr>
      </w:pPr>
      <w:r w:rsidRPr="000C7389">
        <w:rPr>
          <w:rFonts w:ascii="Times New Roman" w:eastAsia="Times New Roman" w:hAnsi="Times New Roman" w:cs="Times New Roman"/>
          <w:sz w:val="24"/>
          <w:szCs w:val="24"/>
        </w:rPr>
        <w:t>Priekulē</w:t>
      </w:r>
    </w:p>
    <w:p w:rsidR="008259E7" w:rsidRPr="000C7389" w:rsidRDefault="008259E7" w:rsidP="008259E7">
      <w:pPr>
        <w:spacing w:after="0" w:line="240" w:lineRule="auto"/>
        <w:jc w:val="both"/>
        <w:rPr>
          <w:rFonts w:ascii="Times New Roman" w:eastAsia="Times New Roman" w:hAnsi="Times New Roman" w:cs="Times New Roman"/>
          <w:sz w:val="24"/>
          <w:szCs w:val="24"/>
        </w:rPr>
      </w:pPr>
    </w:p>
    <w:p w:rsidR="008259E7" w:rsidRPr="000C7389" w:rsidRDefault="008259E7" w:rsidP="008259E7">
      <w:pPr>
        <w:spacing w:after="0" w:line="240" w:lineRule="auto"/>
        <w:jc w:val="both"/>
        <w:rPr>
          <w:rFonts w:ascii="Times New Roman" w:eastAsia="Times New Roman" w:hAnsi="Times New Roman" w:cs="Times New Roman"/>
          <w:sz w:val="24"/>
          <w:szCs w:val="24"/>
        </w:rPr>
      </w:pPr>
      <w:r w:rsidRPr="000C7389">
        <w:rPr>
          <w:rFonts w:ascii="Times New Roman" w:eastAsia="Times New Roman" w:hAnsi="Times New Roman" w:cs="Times New Roman"/>
          <w:sz w:val="24"/>
          <w:szCs w:val="24"/>
        </w:rPr>
        <w:t>201</w:t>
      </w:r>
      <w:r w:rsidR="000C7389" w:rsidRPr="000C7389">
        <w:rPr>
          <w:rFonts w:ascii="Times New Roman" w:eastAsia="Times New Roman" w:hAnsi="Times New Roman" w:cs="Times New Roman"/>
          <w:sz w:val="24"/>
          <w:szCs w:val="24"/>
        </w:rPr>
        <w:t>2</w:t>
      </w:r>
      <w:r w:rsidRPr="000C7389">
        <w:rPr>
          <w:rFonts w:ascii="Times New Roman" w:eastAsia="Times New Roman" w:hAnsi="Times New Roman" w:cs="Times New Roman"/>
          <w:sz w:val="24"/>
          <w:szCs w:val="24"/>
        </w:rPr>
        <w:t>.gada ___._____________</w:t>
      </w:r>
      <w:r w:rsidRPr="000C7389">
        <w:rPr>
          <w:rFonts w:ascii="Times New Roman" w:eastAsia="Times New Roman" w:hAnsi="Times New Roman" w:cs="Times New Roman"/>
          <w:sz w:val="24"/>
          <w:szCs w:val="24"/>
        </w:rPr>
        <w:tab/>
      </w:r>
      <w:r w:rsidRPr="000C7389">
        <w:rPr>
          <w:rFonts w:ascii="Times New Roman" w:eastAsia="Times New Roman" w:hAnsi="Times New Roman" w:cs="Times New Roman"/>
          <w:sz w:val="24"/>
          <w:szCs w:val="24"/>
        </w:rPr>
        <w:tab/>
      </w:r>
      <w:r w:rsidRPr="000C7389">
        <w:rPr>
          <w:rFonts w:ascii="Times New Roman" w:eastAsia="Times New Roman" w:hAnsi="Times New Roman" w:cs="Times New Roman"/>
          <w:sz w:val="24"/>
          <w:szCs w:val="24"/>
        </w:rPr>
        <w:tab/>
      </w:r>
      <w:r w:rsidRPr="000C7389">
        <w:rPr>
          <w:rFonts w:ascii="Times New Roman" w:eastAsia="Times New Roman" w:hAnsi="Times New Roman" w:cs="Times New Roman"/>
          <w:sz w:val="24"/>
          <w:szCs w:val="24"/>
        </w:rPr>
        <w:tab/>
      </w:r>
      <w:r w:rsidRPr="000C7389">
        <w:rPr>
          <w:rFonts w:ascii="Times New Roman" w:eastAsia="Times New Roman" w:hAnsi="Times New Roman" w:cs="Times New Roman"/>
          <w:sz w:val="24"/>
          <w:szCs w:val="24"/>
        </w:rPr>
        <w:tab/>
      </w:r>
      <w:r w:rsidRPr="000C7389">
        <w:rPr>
          <w:rFonts w:ascii="Times New Roman" w:eastAsia="Times New Roman" w:hAnsi="Times New Roman" w:cs="Times New Roman"/>
          <w:sz w:val="24"/>
          <w:szCs w:val="24"/>
        </w:rPr>
        <w:tab/>
      </w:r>
      <w:proofErr w:type="spellStart"/>
      <w:r w:rsidRPr="000C7389">
        <w:rPr>
          <w:rFonts w:ascii="Times New Roman" w:eastAsia="Times New Roman" w:hAnsi="Times New Roman" w:cs="Times New Roman"/>
          <w:sz w:val="24"/>
          <w:szCs w:val="24"/>
        </w:rPr>
        <w:t>Nr</w:t>
      </w:r>
      <w:proofErr w:type="spellEnd"/>
      <w:r w:rsidRPr="000C7389">
        <w:rPr>
          <w:rFonts w:ascii="Times New Roman" w:eastAsia="Times New Roman" w:hAnsi="Times New Roman" w:cs="Times New Roman"/>
          <w:sz w:val="24"/>
          <w:szCs w:val="24"/>
        </w:rPr>
        <w:t>.____________</w:t>
      </w:r>
    </w:p>
    <w:p w:rsidR="008259E7" w:rsidRPr="000C7389" w:rsidRDefault="008259E7" w:rsidP="008259E7">
      <w:pPr>
        <w:spacing w:after="0" w:line="240" w:lineRule="auto"/>
        <w:jc w:val="both"/>
        <w:rPr>
          <w:rFonts w:ascii="Times New Roman" w:eastAsia="Times New Roman" w:hAnsi="Times New Roman" w:cs="Times New Roman"/>
          <w:sz w:val="24"/>
          <w:szCs w:val="24"/>
        </w:rPr>
      </w:pPr>
    </w:p>
    <w:p w:rsidR="008259E7" w:rsidRPr="000C7389" w:rsidRDefault="008259E7" w:rsidP="008259E7">
      <w:pPr>
        <w:spacing w:after="0" w:line="240" w:lineRule="auto"/>
        <w:jc w:val="both"/>
        <w:rPr>
          <w:rFonts w:ascii="Times New Roman" w:eastAsia="Times New Roman" w:hAnsi="Times New Roman" w:cs="Times New Roman"/>
          <w:sz w:val="24"/>
          <w:szCs w:val="24"/>
        </w:rPr>
      </w:pPr>
    </w:p>
    <w:p w:rsidR="008259E7" w:rsidRPr="000C7389" w:rsidRDefault="008259E7" w:rsidP="008259E7">
      <w:pPr>
        <w:spacing w:after="0" w:line="240" w:lineRule="auto"/>
        <w:jc w:val="both"/>
        <w:rPr>
          <w:rFonts w:ascii="Times New Roman" w:eastAsia="Times New Roman" w:hAnsi="Times New Roman" w:cs="Times New Roman"/>
          <w:sz w:val="24"/>
          <w:szCs w:val="24"/>
        </w:rPr>
      </w:pPr>
      <w:r w:rsidRPr="000C7389">
        <w:rPr>
          <w:rFonts w:ascii="Times New Roman" w:eastAsia="Times New Roman" w:hAnsi="Times New Roman" w:cs="Times New Roman"/>
          <w:b/>
          <w:sz w:val="24"/>
          <w:szCs w:val="24"/>
        </w:rPr>
        <w:t>Priekules novada dome</w:t>
      </w:r>
      <w:r w:rsidRPr="000C7389">
        <w:rPr>
          <w:rFonts w:ascii="Times New Roman" w:eastAsia="Times New Roman" w:hAnsi="Times New Roman" w:cs="Times New Roman"/>
          <w:sz w:val="24"/>
          <w:szCs w:val="24"/>
        </w:rPr>
        <w:t xml:space="preserve">, </w:t>
      </w:r>
      <w:proofErr w:type="spellStart"/>
      <w:r w:rsidRPr="000C7389">
        <w:rPr>
          <w:rFonts w:ascii="Times New Roman" w:eastAsia="Times New Roman" w:hAnsi="Times New Roman" w:cs="Times New Roman"/>
          <w:sz w:val="24"/>
          <w:szCs w:val="24"/>
        </w:rPr>
        <w:t>reģ.Nr</w:t>
      </w:r>
      <w:proofErr w:type="spellEnd"/>
      <w:r w:rsidRPr="000C7389">
        <w:rPr>
          <w:rFonts w:ascii="Times New Roman" w:eastAsia="Times New Roman" w:hAnsi="Times New Roman" w:cs="Times New Roman"/>
          <w:sz w:val="24"/>
          <w:szCs w:val="24"/>
        </w:rPr>
        <w:t xml:space="preserve">. 90000031601, tās priekšsēdētājas Vijas JABLONSKAS personā, kas darbojas uz likuma „Par pašvaldībām” un Priekules novada pašvaldības nolikuma pamata, turpmāk tekstā saukts </w:t>
      </w:r>
      <w:r w:rsidRPr="000C7389">
        <w:rPr>
          <w:rFonts w:ascii="Times New Roman" w:eastAsia="Times New Roman" w:hAnsi="Times New Roman" w:cs="Times New Roman"/>
          <w:bCs/>
          <w:sz w:val="24"/>
          <w:szCs w:val="24"/>
        </w:rPr>
        <w:t>Pircējs</w:t>
      </w:r>
      <w:r w:rsidRPr="000C7389">
        <w:rPr>
          <w:rFonts w:ascii="Times New Roman" w:eastAsia="Times New Roman" w:hAnsi="Times New Roman" w:cs="Times New Roman"/>
          <w:sz w:val="24"/>
          <w:szCs w:val="24"/>
        </w:rPr>
        <w:t xml:space="preserve">, no vienas puses, </w:t>
      </w:r>
    </w:p>
    <w:p w:rsidR="008259E7" w:rsidRPr="000C7389" w:rsidRDefault="008259E7" w:rsidP="008259E7">
      <w:pPr>
        <w:spacing w:before="120" w:after="0" w:line="240" w:lineRule="auto"/>
        <w:jc w:val="both"/>
        <w:rPr>
          <w:rFonts w:ascii="Times New Roman" w:eastAsia="Times New Roman" w:hAnsi="Times New Roman" w:cs="Times New Roman"/>
          <w:sz w:val="24"/>
          <w:szCs w:val="24"/>
        </w:rPr>
      </w:pPr>
      <w:r w:rsidRPr="000C7389">
        <w:rPr>
          <w:rFonts w:ascii="Times New Roman" w:eastAsia="Times New Roman" w:hAnsi="Times New Roman" w:cs="Times New Roman"/>
          <w:sz w:val="24"/>
          <w:szCs w:val="24"/>
        </w:rPr>
        <w:t xml:space="preserve">un </w:t>
      </w:r>
    </w:p>
    <w:p w:rsidR="008259E7" w:rsidRPr="000C7389" w:rsidRDefault="008259E7" w:rsidP="008259E7">
      <w:pPr>
        <w:spacing w:before="120" w:after="0" w:line="240" w:lineRule="auto"/>
        <w:jc w:val="both"/>
        <w:rPr>
          <w:rFonts w:ascii="Times New Roman" w:eastAsia="Times New Roman" w:hAnsi="Times New Roman" w:cs="Times New Roman"/>
          <w:sz w:val="24"/>
          <w:szCs w:val="24"/>
        </w:rPr>
      </w:pPr>
      <w:r w:rsidRPr="000C7389">
        <w:rPr>
          <w:rFonts w:ascii="Times New Roman" w:eastAsia="Times New Roman" w:hAnsi="Times New Roman" w:cs="Times New Roman"/>
          <w:b/>
          <w:sz w:val="24"/>
          <w:szCs w:val="24"/>
        </w:rPr>
        <w:t>______________________</w:t>
      </w:r>
      <w:r w:rsidRPr="000C7389">
        <w:rPr>
          <w:rFonts w:ascii="Times New Roman" w:eastAsia="Times New Roman" w:hAnsi="Times New Roman" w:cs="Times New Roman"/>
          <w:bCs/>
          <w:iCs/>
          <w:color w:val="000000"/>
          <w:sz w:val="24"/>
          <w:szCs w:val="24"/>
        </w:rPr>
        <w:t xml:space="preserve">, </w:t>
      </w:r>
      <w:proofErr w:type="spellStart"/>
      <w:r w:rsidRPr="000C7389">
        <w:rPr>
          <w:rFonts w:ascii="Times New Roman" w:eastAsia="Times New Roman" w:hAnsi="Times New Roman" w:cs="Times New Roman"/>
          <w:iCs/>
          <w:color w:val="000000"/>
          <w:sz w:val="24"/>
          <w:szCs w:val="24"/>
        </w:rPr>
        <w:t>reģ.Nr</w:t>
      </w:r>
      <w:proofErr w:type="spellEnd"/>
      <w:r w:rsidRPr="000C7389">
        <w:rPr>
          <w:rFonts w:ascii="Times New Roman" w:eastAsia="Times New Roman" w:hAnsi="Times New Roman" w:cs="Times New Roman"/>
          <w:iCs/>
          <w:color w:val="000000"/>
          <w:sz w:val="24"/>
          <w:szCs w:val="24"/>
        </w:rPr>
        <w:t xml:space="preserve">. _____________________, </w:t>
      </w:r>
      <w:r w:rsidRPr="000C7389">
        <w:rPr>
          <w:rFonts w:ascii="Times New Roman" w:eastAsia="Times New Roman" w:hAnsi="Times New Roman" w:cs="Times New Roman"/>
          <w:sz w:val="24"/>
          <w:szCs w:val="24"/>
        </w:rPr>
        <w:t xml:space="preserve">tās ______________________ personā, turpmāk tekstā saukts </w:t>
      </w:r>
      <w:r w:rsidRPr="000C7389">
        <w:rPr>
          <w:rFonts w:ascii="Times New Roman" w:eastAsia="Times New Roman" w:hAnsi="Times New Roman" w:cs="Times New Roman"/>
          <w:bCs/>
          <w:sz w:val="24"/>
          <w:szCs w:val="24"/>
        </w:rPr>
        <w:t>Pārdevējs</w:t>
      </w:r>
      <w:r w:rsidRPr="000C7389">
        <w:rPr>
          <w:rFonts w:ascii="Times New Roman" w:eastAsia="Times New Roman" w:hAnsi="Times New Roman" w:cs="Times New Roman"/>
          <w:sz w:val="24"/>
          <w:szCs w:val="24"/>
        </w:rPr>
        <w:t>, no otras puses,</w:t>
      </w:r>
    </w:p>
    <w:p w:rsidR="008259E7" w:rsidRPr="000C7389" w:rsidRDefault="008259E7" w:rsidP="008259E7">
      <w:pPr>
        <w:spacing w:before="120" w:after="0" w:line="240" w:lineRule="auto"/>
        <w:jc w:val="both"/>
        <w:rPr>
          <w:rFonts w:ascii="Times New Roman" w:eastAsia="Times New Roman" w:hAnsi="Times New Roman" w:cs="Times New Roman"/>
          <w:sz w:val="24"/>
          <w:szCs w:val="24"/>
        </w:rPr>
      </w:pPr>
      <w:r w:rsidRPr="000C7389">
        <w:rPr>
          <w:rFonts w:ascii="Times New Roman" w:eastAsia="Times New Roman" w:hAnsi="Times New Roman" w:cs="Times New Roman"/>
          <w:sz w:val="24"/>
          <w:szCs w:val="24"/>
        </w:rPr>
        <w:t xml:space="preserve">(Pircējs un Pārdevējs, kopā tekstā saukti </w:t>
      </w:r>
      <w:r w:rsidRPr="000C7389">
        <w:rPr>
          <w:rFonts w:ascii="Times New Roman" w:eastAsia="Times New Roman" w:hAnsi="Times New Roman" w:cs="Times New Roman"/>
          <w:bCs/>
          <w:sz w:val="24"/>
          <w:szCs w:val="24"/>
        </w:rPr>
        <w:t>Puses</w:t>
      </w:r>
      <w:r w:rsidRPr="000C7389">
        <w:rPr>
          <w:rFonts w:ascii="Times New Roman" w:eastAsia="Times New Roman" w:hAnsi="Times New Roman" w:cs="Times New Roman"/>
          <w:sz w:val="24"/>
          <w:szCs w:val="24"/>
        </w:rPr>
        <w:t xml:space="preserve">), </w:t>
      </w:r>
    </w:p>
    <w:p w:rsidR="008259E7" w:rsidRPr="000C7389" w:rsidRDefault="008259E7" w:rsidP="008259E7">
      <w:pPr>
        <w:spacing w:before="120" w:after="0" w:line="240" w:lineRule="auto"/>
        <w:jc w:val="both"/>
        <w:rPr>
          <w:rFonts w:ascii="Times New Roman" w:eastAsia="Times New Roman" w:hAnsi="Times New Roman" w:cs="Times New Roman"/>
          <w:sz w:val="24"/>
          <w:szCs w:val="24"/>
        </w:rPr>
      </w:pPr>
      <w:r w:rsidRPr="000C7389">
        <w:rPr>
          <w:rFonts w:ascii="Times New Roman" w:eastAsia="Times New Roman" w:hAnsi="Times New Roman" w:cs="Times New Roman"/>
          <w:sz w:val="24"/>
          <w:szCs w:val="24"/>
        </w:rPr>
        <w:t xml:space="preserve">saskaņā ar atklātā konkursa „Degvielas iegāde Priekules novada vajadzībām” (iepirkuma identifikācijas </w:t>
      </w:r>
      <w:proofErr w:type="spellStart"/>
      <w:r w:rsidRPr="000C7389">
        <w:rPr>
          <w:rFonts w:ascii="Times New Roman" w:eastAsia="Times New Roman" w:hAnsi="Times New Roman" w:cs="Times New Roman"/>
          <w:sz w:val="24"/>
          <w:szCs w:val="24"/>
        </w:rPr>
        <w:t>Nr</w:t>
      </w:r>
      <w:proofErr w:type="spellEnd"/>
      <w:r w:rsidRPr="000C7389">
        <w:rPr>
          <w:rFonts w:ascii="Times New Roman" w:eastAsia="Times New Roman" w:hAnsi="Times New Roman" w:cs="Times New Roman"/>
          <w:sz w:val="24"/>
          <w:szCs w:val="24"/>
        </w:rPr>
        <w:t>. PND/201</w:t>
      </w:r>
      <w:r w:rsidR="000C7389" w:rsidRPr="000C7389">
        <w:rPr>
          <w:rFonts w:ascii="Times New Roman" w:eastAsia="Times New Roman" w:hAnsi="Times New Roman" w:cs="Times New Roman"/>
          <w:sz w:val="24"/>
          <w:szCs w:val="24"/>
        </w:rPr>
        <w:t>1</w:t>
      </w:r>
      <w:r w:rsidRPr="000C7389">
        <w:rPr>
          <w:rFonts w:ascii="Times New Roman" w:eastAsia="Times New Roman" w:hAnsi="Times New Roman" w:cs="Times New Roman"/>
          <w:sz w:val="24"/>
          <w:szCs w:val="24"/>
        </w:rPr>
        <w:t>-</w:t>
      </w:r>
      <w:r w:rsidR="001B0857" w:rsidRPr="007B5C35">
        <w:rPr>
          <w:rFonts w:ascii="Times New Roman" w:eastAsia="Times New Roman" w:hAnsi="Times New Roman" w:cs="Times New Roman"/>
          <w:sz w:val="24"/>
          <w:szCs w:val="24"/>
        </w:rPr>
        <w:t>3</w:t>
      </w:r>
      <w:r w:rsidR="00B92B6E" w:rsidRPr="007B5C35">
        <w:rPr>
          <w:rFonts w:ascii="Times New Roman" w:eastAsia="Times New Roman" w:hAnsi="Times New Roman" w:cs="Times New Roman"/>
          <w:sz w:val="24"/>
          <w:szCs w:val="24"/>
        </w:rPr>
        <w:t>6</w:t>
      </w:r>
      <w:r w:rsidRPr="000C7389">
        <w:rPr>
          <w:rFonts w:ascii="Times New Roman" w:eastAsia="Times New Roman" w:hAnsi="Times New Roman" w:cs="Times New Roman"/>
          <w:sz w:val="24"/>
          <w:szCs w:val="24"/>
        </w:rPr>
        <w:t xml:space="preserve">) rezultātiem noslēdz šo </w:t>
      </w:r>
      <w:r w:rsidR="00D41CDD">
        <w:rPr>
          <w:rFonts w:ascii="Times New Roman" w:eastAsia="Times New Roman" w:hAnsi="Times New Roman" w:cs="Times New Roman"/>
          <w:sz w:val="24"/>
          <w:szCs w:val="24"/>
        </w:rPr>
        <w:t>vispārīgo vienošanos</w:t>
      </w:r>
      <w:r w:rsidRPr="000C7389">
        <w:rPr>
          <w:rFonts w:ascii="Times New Roman" w:eastAsia="Times New Roman" w:hAnsi="Times New Roman" w:cs="Times New Roman"/>
          <w:sz w:val="24"/>
          <w:szCs w:val="24"/>
        </w:rPr>
        <w:t xml:space="preserve"> (turpmāk – </w:t>
      </w:r>
      <w:r w:rsidR="00B54A09">
        <w:rPr>
          <w:rFonts w:ascii="Times New Roman" w:eastAsia="Times New Roman" w:hAnsi="Times New Roman" w:cs="Times New Roman"/>
          <w:sz w:val="24"/>
          <w:szCs w:val="24"/>
        </w:rPr>
        <w:t>V</w:t>
      </w:r>
      <w:r w:rsidR="00D41CDD">
        <w:rPr>
          <w:rFonts w:ascii="Times New Roman" w:eastAsia="Times New Roman" w:hAnsi="Times New Roman" w:cs="Times New Roman"/>
          <w:sz w:val="24"/>
          <w:szCs w:val="24"/>
        </w:rPr>
        <w:t>ienošanās</w:t>
      </w:r>
      <w:r w:rsidRPr="000C7389">
        <w:rPr>
          <w:rFonts w:ascii="Times New Roman" w:eastAsia="Times New Roman" w:hAnsi="Times New Roman" w:cs="Times New Roman"/>
          <w:sz w:val="24"/>
          <w:szCs w:val="24"/>
        </w:rPr>
        <w:t>) par sekojošo:</w:t>
      </w:r>
    </w:p>
    <w:p w:rsidR="008259E7" w:rsidRPr="000C7389" w:rsidRDefault="008259E7" w:rsidP="008259E7">
      <w:pPr>
        <w:spacing w:after="0" w:line="240" w:lineRule="auto"/>
        <w:ind w:firstLine="720"/>
        <w:jc w:val="both"/>
        <w:rPr>
          <w:rFonts w:ascii="Times New Roman" w:eastAsia="Times New Roman" w:hAnsi="Times New Roman" w:cs="Times New Roman"/>
          <w:sz w:val="24"/>
          <w:szCs w:val="24"/>
          <w:lang w:val="de-DE"/>
        </w:rPr>
      </w:pPr>
    </w:p>
    <w:p w:rsidR="008259E7" w:rsidRPr="000C7389" w:rsidRDefault="008259E7" w:rsidP="008259E7">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0C7389">
        <w:rPr>
          <w:rFonts w:ascii="Times New Roman" w:eastAsia="Times New Roman" w:hAnsi="Times New Roman" w:cs="Times New Roman"/>
          <w:b/>
          <w:bCs/>
          <w:iCs/>
          <w:sz w:val="24"/>
          <w:szCs w:val="24"/>
        </w:rPr>
        <w:t>1.</w:t>
      </w:r>
      <w:r w:rsidR="000A377A">
        <w:rPr>
          <w:rFonts w:ascii="Times New Roman" w:eastAsia="Times New Roman" w:hAnsi="Times New Roman" w:cs="Times New Roman"/>
          <w:b/>
          <w:bCs/>
          <w:iCs/>
          <w:sz w:val="24"/>
          <w:szCs w:val="24"/>
        </w:rPr>
        <w:t xml:space="preserve"> </w:t>
      </w:r>
      <w:r w:rsidR="00B54A09">
        <w:rPr>
          <w:rFonts w:ascii="Times New Roman" w:eastAsia="Times New Roman" w:hAnsi="Times New Roman" w:cs="Times New Roman"/>
          <w:b/>
          <w:bCs/>
          <w:iCs/>
          <w:sz w:val="24"/>
          <w:szCs w:val="24"/>
        </w:rPr>
        <w:t>Vienošanās</w:t>
      </w:r>
      <w:r w:rsidRPr="000C7389">
        <w:rPr>
          <w:rFonts w:ascii="Times New Roman" w:eastAsia="Times New Roman" w:hAnsi="Times New Roman" w:cs="Times New Roman"/>
          <w:b/>
          <w:bCs/>
          <w:iCs/>
          <w:sz w:val="24"/>
          <w:szCs w:val="24"/>
        </w:rPr>
        <w:t xml:space="preserve"> priekšmets</w:t>
      </w:r>
    </w:p>
    <w:p w:rsidR="000A377A" w:rsidRPr="000A377A" w:rsidRDefault="000A377A" w:rsidP="000A377A">
      <w:pPr>
        <w:numPr>
          <w:ilvl w:val="1"/>
          <w:numId w:val="41"/>
        </w:numPr>
        <w:spacing w:after="120" w:line="240" w:lineRule="auto"/>
        <w:jc w:val="both"/>
        <w:rPr>
          <w:rFonts w:ascii="Times New Roman" w:hAnsi="Times New Roman" w:cs="Times New Roman"/>
          <w:b/>
          <w:bCs/>
        </w:rPr>
      </w:pPr>
      <w:r w:rsidRPr="000A377A">
        <w:rPr>
          <w:rFonts w:ascii="Times New Roman" w:hAnsi="Times New Roman" w:cs="Times New Roman"/>
        </w:rPr>
        <w:t>Kārtība, kādā Pircējs</w:t>
      </w:r>
      <w:r w:rsidRPr="000A377A">
        <w:rPr>
          <w:rFonts w:ascii="Times New Roman" w:hAnsi="Times New Roman" w:cs="Times New Roman"/>
          <w:i/>
        </w:rPr>
        <w:t xml:space="preserve"> </w:t>
      </w:r>
      <w:r w:rsidRPr="000A377A">
        <w:rPr>
          <w:rFonts w:ascii="Times New Roman" w:hAnsi="Times New Roman" w:cs="Times New Roman"/>
        </w:rPr>
        <w:t>pērk no P</w:t>
      </w:r>
      <w:r>
        <w:rPr>
          <w:rFonts w:ascii="Times New Roman" w:hAnsi="Times New Roman" w:cs="Times New Roman"/>
        </w:rPr>
        <w:t>ārdevē</w:t>
      </w:r>
      <w:r w:rsidRPr="000A377A">
        <w:rPr>
          <w:rFonts w:ascii="Times New Roman" w:hAnsi="Times New Roman" w:cs="Times New Roman"/>
        </w:rPr>
        <w:t>ja un P</w:t>
      </w:r>
      <w:r>
        <w:rPr>
          <w:rFonts w:ascii="Times New Roman" w:hAnsi="Times New Roman" w:cs="Times New Roman"/>
        </w:rPr>
        <w:t>ārdevē</w:t>
      </w:r>
      <w:r w:rsidRPr="000A377A">
        <w:rPr>
          <w:rFonts w:ascii="Times New Roman" w:hAnsi="Times New Roman" w:cs="Times New Roman"/>
        </w:rPr>
        <w:t xml:space="preserve">js nodrošina Pircējam iespēju iegādāties sekojošu degvielu: bezsvina benzīns ar oktānskaitli 98, bezsvina benzīns ar oktānskaitli 95, sezonai atbilstoša dīzeļdegviela, turpmāk – Degviela, jebkurā no Izpildītāja Degvielas uzpildes stacijām, kas norādītas Vienošanās </w:t>
      </w:r>
      <w:r>
        <w:rPr>
          <w:rFonts w:ascii="Times New Roman" w:hAnsi="Times New Roman" w:cs="Times New Roman"/>
        </w:rPr>
        <w:t>pielikumā Nr.1</w:t>
      </w:r>
      <w:r w:rsidRPr="000A377A">
        <w:rPr>
          <w:rFonts w:ascii="Times New Roman" w:hAnsi="Times New Roman" w:cs="Times New Roman"/>
        </w:rPr>
        <w:t>, visā Vienošanās spēkā esamības laikā un darbības teritorijā</w:t>
      </w:r>
      <w:r w:rsidRPr="000A377A">
        <w:rPr>
          <w:rFonts w:ascii="Times New Roman" w:hAnsi="Times New Roman" w:cs="Times New Roman"/>
          <w:b/>
          <w:bCs/>
        </w:rPr>
        <w:t xml:space="preserve">. </w:t>
      </w:r>
    </w:p>
    <w:p w:rsidR="000A377A" w:rsidRPr="000A377A" w:rsidRDefault="000A377A" w:rsidP="000A377A">
      <w:pPr>
        <w:numPr>
          <w:ilvl w:val="1"/>
          <w:numId w:val="41"/>
        </w:numPr>
        <w:spacing w:after="120" w:line="240" w:lineRule="auto"/>
        <w:jc w:val="both"/>
        <w:rPr>
          <w:rFonts w:ascii="Times New Roman" w:hAnsi="Times New Roman" w:cs="Times New Roman"/>
          <w:b/>
          <w:i/>
        </w:rPr>
      </w:pPr>
      <w:r w:rsidRPr="000A377A">
        <w:rPr>
          <w:rFonts w:ascii="Times New Roman" w:hAnsi="Times New Roman" w:cs="Times New Roman"/>
        </w:rPr>
        <w:t>Katra Degvielas veida viena litra cenai</w:t>
      </w:r>
      <w:proofErr w:type="gramStart"/>
      <w:r>
        <w:rPr>
          <w:rFonts w:ascii="Times New Roman" w:hAnsi="Times New Roman" w:cs="Times New Roman"/>
        </w:rPr>
        <w:t xml:space="preserve"> </w:t>
      </w:r>
      <w:r w:rsidRPr="000A377A">
        <w:rPr>
          <w:rFonts w:ascii="Times New Roman" w:hAnsi="Times New Roman" w:cs="Times New Roman"/>
        </w:rPr>
        <w:t xml:space="preserve"> </w:t>
      </w:r>
      <w:proofErr w:type="gramEnd"/>
      <w:r w:rsidRPr="000A377A">
        <w:rPr>
          <w:rFonts w:ascii="Times New Roman" w:hAnsi="Times New Roman" w:cs="Times New Roman"/>
        </w:rPr>
        <w:t>piemērojamā atlaide ir fiksēta kā atlaide, kuru P</w:t>
      </w:r>
      <w:r>
        <w:rPr>
          <w:rFonts w:ascii="Times New Roman" w:hAnsi="Times New Roman" w:cs="Times New Roman"/>
        </w:rPr>
        <w:t>ārdevē</w:t>
      </w:r>
      <w:r w:rsidRPr="000A377A">
        <w:rPr>
          <w:rFonts w:ascii="Times New Roman" w:hAnsi="Times New Roman" w:cs="Times New Roman"/>
        </w:rPr>
        <w:t>js piemēros visiem Pircēja Degvielas</w:t>
      </w:r>
      <w:r>
        <w:rPr>
          <w:rFonts w:ascii="Times New Roman" w:hAnsi="Times New Roman" w:cs="Times New Roman"/>
        </w:rPr>
        <w:t xml:space="preserve"> </w:t>
      </w:r>
      <w:r w:rsidRPr="000A377A">
        <w:rPr>
          <w:rFonts w:ascii="Times New Roman" w:hAnsi="Times New Roman" w:cs="Times New Roman"/>
        </w:rPr>
        <w:t>pirkumiem visā Vienošanās spēkā esamības laikā un darbības teritorijā.</w:t>
      </w:r>
    </w:p>
    <w:p w:rsidR="002B1ADF" w:rsidRPr="002B1ADF" w:rsidRDefault="000A377A" w:rsidP="000A377A">
      <w:pPr>
        <w:numPr>
          <w:ilvl w:val="1"/>
          <w:numId w:val="41"/>
        </w:numPr>
        <w:spacing w:after="120" w:line="240" w:lineRule="auto"/>
        <w:jc w:val="both"/>
        <w:rPr>
          <w:rFonts w:ascii="Times New Roman" w:hAnsi="Times New Roman" w:cs="Times New Roman"/>
          <w:b/>
          <w:bCs/>
        </w:rPr>
      </w:pPr>
      <w:r w:rsidRPr="000A377A">
        <w:rPr>
          <w:rFonts w:ascii="Times New Roman" w:hAnsi="Times New Roman" w:cs="Times New Roman"/>
        </w:rPr>
        <w:t>P</w:t>
      </w:r>
      <w:r>
        <w:rPr>
          <w:rFonts w:ascii="Times New Roman" w:hAnsi="Times New Roman" w:cs="Times New Roman"/>
        </w:rPr>
        <w:t>ārdevē</w:t>
      </w:r>
      <w:r w:rsidRPr="000A377A">
        <w:rPr>
          <w:rFonts w:ascii="Times New Roman" w:hAnsi="Times New Roman" w:cs="Times New Roman"/>
        </w:rPr>
        <w:t xml:space="preserve">js piegādā tikai ar Pircēju saskaņotu un </w:t>
      </w:r>
      <w:r w:rsidR="00D14A47">
        <w:rPr>
          <w:rFonts w:ascii="Times New Roman" w:hAnsi="Times New Roman" w:cs="Times New Roman"/>
        </w:rPr>
        <w:t>a</w:t>
      </w:r>
      <w:r w:rsidRPr="000A377A">
        <w:rPr>
          <w:rFonts w:ascii="Times New Roman" w:hAnsi="Times New Roman" w:cs="Times New Roman"/>
        </w:rPr>
        <w:t xml:space="preserve">tklāta konkursa noteikumiem (Tehniskā specifikācija – </w:t>
      </w:r>
      <w:r>
        <w:rPr>
          <w:rFonts w:ascii="Times New Roman" w:hAnsi="Times New Roman" w:cs="Times New Roman"/>
        </w:rPr>
        <w:t>vienošanās pielikums Nr.</w:t>
      </w:r>
      <w:r w:rsidR="00A547A4">
        <w:rPr>
          <w:rFonts w:ascii="Times New Roman" w:hAnsi="Times New Roman" w:cs="Times New Roman"/>
        </w:rPr>
        <w:t>1</w:t>
      </w:r>
      <w:r w:rsidRPr="000A377A">
        <w:rPr>
          <w:rFonts w:ascii="Times New Roman" w:hAnsi="Times New Roman" w:cs="Times New Roman"/>
        </w:rPr>
        <w:t>) atbilstošu Degvielu</w:t>
      </w:r>
      <w:r>
        <w:rPr>
          <w:rFonts w:ascii="Times New Roman" w:hAnsi="Times New Roman" w:cs="Times New Roman"/>
        </w:rPr>
        <w:t>.</w:t>
      </w:r>
    </w:p>
    <w:p w:rsidR="000A377A" w:rsidRDefault="000A377A" w:rsidP="000A377A">
      <w:pPr>
        <w:numPr>
          <w:ilvl w:val="1"/>
          <w:numId w:val="41"/>
        </w:numPr>
        <w:spacing w:after="120" w:line="240" w:lineRule="auto"/>
        <w:jc w:val="both"/>
        <w:rPr>
          <w:rFonts w:ascii="Times New Roman" w:hAnsi="Times New Roman" w:cs="Times New Roman"/>
          <w:b/>
          <w:bCs/>
        </w:rPr>
      </w:pPr>
      <w:r w:rsidRPr="000A377A">
        <w:rPr>
          <w:rFonts w:ascii="Times New Roman" w:hAnsi="Times New Roman" w:cs="Times New Roman"/>
          <w:b/>
          <w:bCs/>
        </w:rPr>
        <w:t xml:space="preserve"> </w:t>
      </w:r>
      <w:r w:rsidR="002B1ADF" w:rsidRPr="000C7389">
        <w:rPr>
          <w:rFonts w:ascii="Times New Roman" w:eastAsia="Times New Roman" w:hAnsi="Times New Roman" w:cs="Times New Roman"/>
          <w:sz w:val="24"/>
          <w:szCs w:val="24"/>
        </w:rPr>
        <w:t xml:space="preserve">Iepirkuma dokumentos minētie degvielas iegādes apjomi ir orientējoši par </w:t>
      </w:r>
      <w:r w:rsidR="002B1ADF">
        <w:rPr>
          <w:rFonts w:ascii="Times New Roman" w:eastAsia="Times New Roman" w:hAnsi="Times New Roman" w:cs="Times New Roman"/>
          <w:sz w:val="24"/>
          <w:szCs w:val="24"/>
        </w:rPr>
        <w:t>diviem gadiem</w:t>
      </w:r>
      <w:r w:rsidR="002B1ADF" w:rsidRPr="000C7389">
        <w:rPr>
          <w:rFonts w:ascii="Times New Roman" w:eastAsia="Times New Roman" w:hAnsi="Times New Roman" w:cs="Times New Roman"/>
          <w:sz w:val="24"/>
          <w:szCs w:val="24"/>
        </w:rPr>
        <w:t>.</w:t>
      </w:r>
    </w:p>
    <w:p w:rsidR="000A377A" w:rsidRPr="000A377A" w:rsidRDefault="000A377A" w:rsidP="000A377A">
      <w:pPr>
        <w:spacing w:after="120" w:line="240" w:lineRule="auto"/>
        <w:jc w:val="center"/>
        <w:rPr>
          <w:rFonts w:ascii="Times New Roman" w:hAnsi="Times New Roman" w:cs="Times New Roman"/>
          <w:b/>
          <w:i/>
        </w:rPr>
      </w:pPr>
      <w:r>
        <w:rPr>
          <w:rFonts w:ascii="Times New Roman" w:hAnsi="Times New Roman" w:cs="Times New Roman"/>
          <w:b/>
          <w:bCs/>
        </w:rPr>
        <w:t xml:space="preserve">2. </w:t>
      </w:r>
      <w:r w:rsidRPr="000A377A">
        <w:rPr>
          <w:rFonts w:ascii="Times New Roman" w:hAnsi="Times New Roman" w:cs="Times New Roman"/>
          <w:b/>
          <w:bCs/>
        </w:rPr>
        <w:t>Vispārīgie noteikumi</w:t>
      </w:r>
    </w:p>
    <w:p w:rsidR="000A377A" w:rsidRPr="000A377A" w:rsidRDefault="000A377A" w:rsidP="000A377A">
      <w:pPr>
        <w:pStyle w:val="Sarakstarindkopa"/>
        <w:numPr>
          <w:ilvl w:val="1"/>
          <w:numId w:val="42"/>
        </w:numPr>
        <w:spacing w:after="120" w:line="240" w:lineRule="auto"/>
        <w:jc w:val="both"/>
        <w:rPr>
          <w:rFonts w:ascii="Times New Roman" w:eastAsia="Times New Roman" w:hAnsi="Times New Roman" w:cs="Times New Roman"/>
          <w:b/>
          <w:i/>
          <w:sz w:val="24"/>
          <w:szCs w:val="24"/>
        </w:rPr>
      </w:pPr>
      <w:r>
        <w:rPr>
          <w:rFonts w:ascii="Times New Roman" w:hAnsi="Times New Roman" w:cs="Times New Roman"/>
        </w:rPr>
        <w:t xml:space="preserve"> </w:t>
      </w:r>
      <w:r w:rsidRPr="000A377A">
        <w:rPr>
          <w:rFonts w:ascii="Times New Roman" w:eastAsia="Times New Roman" w:hAnsi="Times New Roman" w:cs="Times New Roman"/>
          <w:sz w:val="24"/>
          <w:szCs w:val="24"/>
        </w:rPr>
        <w:t>Vienošanās</w:t>
      </w:r>
      <w:r w:rsidRPr="000A377A">
        <w:rPr>
          <w:rFonts w:ascii="Times New Roman" w:eastAsia="Times New Roman" w:hAnsi="Times New Roman" w:cs="Times New Roman"/>
          <w:i/>
          <w:sz w:val="24"/>
          <w:szCs w:val="24"/>
        </w:rPr>
        <w:t xml:space="preserve"> </w:t>
      </w:r>
      <w:r w:rsidRPr="000A377A">
        <w:rPr>
          <w:rFonts w:ascii="Times New Roman" w:eastAsia="Times New Roman" w:hAnsi="Times New Roman" w:cs="Times New Roman"/>
          <w:sz w:val="24"/>
          <w:szCs w:val="24"/>
        </w:rPr>
        <w:t>mērķis ir noteikt un raksturot attiecības starp Pircēju un P</w:t>
      </w:r>
      <w:r>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 xml:space="preserve">ju 24 (divdesmit četru) mēnešu laika posmā no Vienošanās noslēgšanas dienas, paredzot kārtību, pamatojoties uz kuru tiks pirkta Degviela, </w:t>
      </w:r>
      <w:proofErr w:type="spellStart"/>
      <w:r w:rsidRPr="000A377A">
        <w:rPr>
          <w:rFonts w:ascii="Times New Roman" w:eastAsia="Times New Roman" w:hAnsi="Times New Roman" w:cs="Times New Roman"/>
          <w:sz w:val="24"/>
          <w:szCs w:val="24"/>
        </w:rPr>
        <w:t>t.sk</w:t>
      </w:r>
      <w:proofErr w:type="spellEnd"/>
      <w:r w:rsidRPr="000A377A">
        <w:rPr>
          <w:rFonts w:ascii="Times New Roman" w:eastAsia="Times New Roman" w:hAnsi="Times New Roman" w:cs="Times New Roman"/>
          <w:sz w:val="24"/>
          <w:szCs w:val="24"/>
        </w:rPr>
        <w:t xml:space="preserve">. paredzot vispārējus noteikumus attiecībā uz </w:t>
      </w:r>
      <w:r w:rsidR="00D14A47">
        <w:rPr>
          <w:rFonts w:ascii="Times New Roman" w:eastAsia="Times New Roman" w:hAnsi="Times New Roman" w:cs="Times New Roman"/>
          <w:sz w:val="24"/>
          <w:szCs w:val="24"/>
        </w:rPr>
        <w:t xml:space="preserve">Vienošanās </w:t>
      </w:r>
      <w:r w:rsidRPr="000A377A">
        <w:rPr>
          <w:rFonts w:ascii="Times New Roman" w:eastAsia="Times New Roman" w:hAnsi="Times New Roman" w:cs="Times New Roman"/>
          <w:sz w:val="24"/>
          <w:szCs w:val="24"/>
        </w:rPr>
        <w:t>priekšmetu</w:t>
      </w:r>
      <w:r w:rsidRPr="000A377A">
        <w:rPr>
          <w:rFonts w:ascii="Times New Roman" w:eastAsia="Times New Roman" w:hAnsi="Times New Roman" w:cs="Times New Roman"/>
          <w:b/>
          <w:sz w:val="24"/>
          <w:szCs w:val="24"/>
        </w:rPr>
        <w:t>,</w:t>
      </w:r>
      <w:r w:rsidRPr="000A377A">
        <w:rPr>
          <w:rFonts w:ascii="Times New Roman" w:eastAsia="Times New Roman" w:hAnsi="Times New Roman" w:cs="Times New Roman"/>
          <w:sz w:val="24"/>
          <w:szCs w:val="24"/>
        </w:rPr>
        <w:t xml:space="preserve"> cenu, Degvielas kvalitāti un citiem pamatnoteikumiem.</w:t>
      </w:r>
    </w:p>
    <w:p w:rsidR="000A377A" w:rsidRPr="000A377A" w:rsidRDefault="000A377A" w:rsidP="000A377A">
      <w:pPr>
        <w:numPr>
          <w:ilvl w:val="1"/>
          <w:numId w:val="42"/>
        </w:numPr>
        <w:tabs>
          <w:tab w:val="num" w:pos="540"/>
        </w:tabs>
        <w:spacing w:after="120" w:line="240" w:lineRule="auto"/>
        <w:ind w:left="539" w:hanging="539"/>
        <w:jc w:val="both"/>
        <w:rPr>
          <w:rFonts w:ascii="Times New Roman" w:eastAsia="Times New Roman" w:hAnsi="Times New Roman" w:cs="Times New Roman"/>
          <w:b/>
          <w:i/>
          <w:sz w:val="24"/>
          <w:szCs w:val="24"/>
        </w:rPr>
      </w:pPr>
      <w:r w:rsidRPr="000A377A">
        <w:rPr>
          <w:rFonts w:ascii="Times New Roman" w:eastAsia="Times New Roman" w:hAnsi="Times New Roman" w:cs="Times New Roman"/>
          <w:sz w:val="24"/>
          <w:szCs w:val="24"/>
        </w:rPr>
        <w:t>Parakstot Vienošanos, Pircējs un P</w:t>
      </w:r>
      <w:r>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js</w:t>
      </w:r>
      <w:r w:rsidRPr="000A377A">
        <w:rPr>
          <w:rFonts w:ascii="Times New Roman" w:eastAsia="Times New Roman" w:hAnsi="Times New Roman" w:cs="Times New Roman"/>
          <w:i/>
          <w:sz w:val="24"/>
          <w:szCs w:val="24"/>
        </w:rPr>
        <w:t xml:space="preserve">, </w:t>
      </w:r>
      <w:r w:rsidRPr="000A377A">
        <w:rPr>
          <w:rFonts w:ascii="Times New Roman" w:eastAsia="Times New Roman" w:hAnsi="Times New Roman" w:cs="Times New Roman"/>
          <w:sz w:val="24"/>
          <w:szCs w:val="24"/>
        </w:rPr>
        <w:t>pamatojoties uz P</w:t>
      </w:r>
      <w:r>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ja piedāvājumu Atklātam konkursam</w:t>
      </w:r>
      <w:r w:rsidRPr="000A377A">
        <w:rPr>
          <w:rFonts w:ascii="Times New Roman" w:eastAsia="Times New Roman" w:hAnsi="Times New Roman" w:cs="Times New Roman"/>
          <w:i/>
          <w:sz w:val="24"/>
          <w:szCs w:val="24"/>
        </w:rPr>
        <w:t>,</w:t>
      </w:r>
      <w:r w:rsidRPr="000A377A">
        <w:rPr>
          <w:rFonts w:ascii="Times New Roman" w:eastAsia="Times New Roman" w:hAnsi="Times New Roman" w:cs="Times New Roman"/>
          <w:sz w:val="24"/>
          <w:szCs w:val="24"/>
        </w:rPr>
        <w:t xml:space="preserve"> vienojas par visiem Pircēja pirkumiem piemērojamo Degvielas viena litra cenas atlaidi, par kuru P</w:t>
      </w:r>
      <w:r>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js apņemas pārdot Degvielu visā Vienošanās darbības periodā.</w:t>
      </w:r>
    </w:p>
    <w:p w:rsidR="000A377A" w:rsidRPr="000A377A" w:rsidRDefault="000A377A" w:rsidP="000A377A">
      <w:pPr>
        <w:numPr>
          <w:ilvl w:val="1"/>
          <w:numId w:val="42"/>
        </w:numPr>
        <w:tabs>
          <w:tab w:val="num" w:pos="540"/>
        </w:tabs>
        <w:spacing w:after="120" w:line="240" w:lineRule="auto"/>
        <w:ind w:left="539" w:hanging="539"/>
        <w:jc w:val="both"/>
        <w:rPr>
          <w:rFonts w:ascii="Times New Roman" w:eastAsia="Times New Roman" w:hAnsi="Times New Roman" w:cs="Times New Roman"/>
          <w:sz w:val="24"/>
          <w:szCs w:val="24"/>
        </w:rPr>
      </w:pPr>
      <w:r w:rsidRPr="000A377A">
        <w:rPr>
          <w:rFonts w:ascii="Times New Roman" w:eastAsia="Times New Roman" w:hAnsi="Times New Roman" w:cs="Times New Roman"/>
          <w:sz w:val="24"/>
          <w:szCs w:val="24"/>
        </w:rPr>
        <w:t>Pircējs ir tiesīgs paļauties, ka P</w:t>
      </w:r>
      <w:r>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 xml:space="preserve">js piegādās </w:t>
      </w:r>
      <w:r>
        <w:rPr>
          <w:rFonts w:ascii="Times New Roman" w:eastAsia="Times New Roman" w:hAnsi="Times New Roman" w:cs="Times New Roman"/>
          <w:sz w:val="24"/>
          <w:szCs w:val="24"/>
        </w:rPr>
        <w:t xml:space="preserve">kvalitatīvu </w:t>
      </w:r>
      <w:r w:rsidRPr="000A377A">
        <w:rPr>
          <w:rFonts w:ascii="Times New Roman" w:eastAsia="Times New Roman" w:hAnsi="Times New Roman" w:cs="Times New Roman"/>
          <w:sz w:val="24"/>
          <w:szCs w:val="24"/>
        </w:rPr>
        <w:t>Degvielu Vienošanās noteiktajā laikā un apjomā, piemērojot atlaidi, kura fiksēta šajā Vienošanās.</w:t>
      </w:r>
    </w:p>
    <w:p w:rsidR="000A377A" w:rsidRDefault="000A377A" w:rsidP="008259E7">
      <w:pPr>
        <w:widowControl w:val="0"/>
        <w:shd w:val="clear" w:color="auto" w:fill="FFFFFF"/>
        <w:tabs>
          <w:tab w:val="left" w:pos="0"/>
        </w:tabs>
        <w:autoSpaceDE w:val="0"/>
        <w:autoSpaceDN w:val="0"/>
        <w:adjustRightInd w:val="0"/>
        <w:spacing w:before="120" w:after="0" w:line="235" w:lineRule="exact"/>
        <w:jc w:val="both"/>
        <w:rPr>
          <w:rFonts w:ascii="Times New Roman" w:eastAsia="Times New Roman" w:hAnsi="Times New Roman" w:cs="Times New Roman"/>
          <w:spacing w:val="10"/>
          <w:sz w:val="24"/>
          <w:szCs w:val="24"/>
        </w:rPr>
      </w:pPr>
    </w:p>
    <w:p w:rsidR="00AD10B4" w:rsidRDefault="00AD10B4" w:rsidP="008259E7">
      <w:pPr>
        <w:widowControl w:val="0"/>
        <w:shd w:val="clear" w:color="auto" w:fill="FFFFFF"/>
        <w:tabs>
          <w:tab w:val="left" w:pos="0"/>
        </w:tabs>
        <w:autoSpaceDE w:val="0"/>
        <w:autoSpaceDN w:val="0"/>
        <w:adjustRightInd w:val="0"/>
        <w:spacing w:before="120" w:after="0" w:line="235" w:lineRule="exact"/>
        <w:jc w:val="both"/>
        <w:rPr>
          <w:rFonts w:ascii="Times New Roman" w:eastAsia="Times New Roman" w:hAnsi="Times New Roman" w:cs="Times New Roman"/>
          <w:spacing w:val="10"/>
          <w:sz w:val="24"/>
          <w:szCs w:val="24"/>
        </w:rPr>
      </w:pPr>
    </w:p>
    <w:p w:rsidR="00AD10B4" w:rsidRDefault="00AD10B4" w:rsidP="008259E7">
      <w:pPr>
        <w:widowControl w:val="0"/>
        <w:shd w:val="clear" w:color="auto" w:fill="FFFFFF"/>
        <w:tabs>
          <w:tab w:val="left" w:pos="0"/>
        </w:tabs>
        <w:autoSpaceDE w:val="0"/>
        <w:autoSpaceDN w:val="0"/>
        <w:adjustRightInd w:val="0"/>
        <w:spacing w:before="120" w:after="0" w:line="235" w:lineRule="exact"/>
        <w:jc w:val="both"/>
        <w:rPr>
          <w:rFonts w:ascii="Times New Roman" w:eastAsia="Times New Roman" w:hAnsi="Times New Roman" w:cs="Times New Roman"/>
          <w:spacing w:val="10"/>
          <w:sz w:val="24"/>
          <w:szCs w:val="24"/>
        </w:rPr>
      </w:pPr>
    </w:p>
    <w:p w:rsidR="000A377A" w:rsidRPr="000A377A" w:rsidRDefault="00365219" w:rsidP="00365219">
      <w:pPr>
        <w:spacing w:after="12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3. </w:t>
      </w:r>
      <w:r w:rsidR="000A377A" w:rsidRPr="000A377A">
        <w:rPr>
          <w:rFonts w:ascii="Times New Roman" w:eastAsia="Times New Roman" w:hAnsi="Times New Roman" w:cs="Times New Roman"/>
          <w:b/>
          <w:sz w:val="24"/>
          <w:szCs w:val="24"/>
        </w:rPr>
        <w:t>Vienošanās darbības laiks un vieta</w:t>
      </w:r>
    </w:p>
    <w:p w:rsidR="000A377A" w:rsidRPr="00365219" w:rsidRDefault="00365219" w:rsidP="00365219">
      <w:pPr>
        <w:pStyle w:val="Sarakstarindkopa"/>
        <w:numPr>
          <w:ilvl w:val="1"/>
          <w:numId w:val="43"/>
        </w:numPr>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000A377A" w:rsidRPr="00365219">
        <w:rPr>
          <w:rFonts w:ascii="Times New Roman" w:eastAsia="Times New Roman" w:hAnsi="Times New Roman" w:cs="Times New Roman"/>
          <w:sz w:val="24"/>
          <w:szCs w:val="24"/>
        </w:rPr>
        <w:t xml:space="preserve">Vienošanās darbības vieta </w:t>
      </w:r>
      <w:r>
        <w:rPr>
          <w:rFonts w:ascii="Times New Roman" w:eastAsia="Times New Roman" w:hAnsi="Times New Roman" w:cs="Times New Roman"/>
          <w:sz w:val="24"/>
          <w:szCs w:val="24"/>
        </w:rPr>
        <w:t xml:space="preserve">ir Priekules novada teritorijas (iepirkuma 1.daļai) </w:t>
      </w:r>
      <w:r w:rsidRPr="00365219">
        <w:rPr>
          <w:rFonts w:ascii="Times New Roman" w:eastAsia="Times New Roman" w:hAnsi="Times New Roman" w:cs="Times New Roman"/>
          <w:i/>
          <w:sz w:val="24"/>
          <w:szCs w:val="24"/>
        </w:rPr>
        <w:t>vai</w:t>
      </w:r>
      <w:r>
        <w:rPr>
          <w:rFonts w:ascii="Times New Roman" w:eastAsia="Times New Roman" w:hAnsi="Times New Roman" w:cs="Times New Roman"/>
          <w:sz w:val="24"/>
          <w:szCs w:val="24"/>
        </w:rPr>
        <w:t xml:space="preserve"> Latvijas, Lietuvas un Igaunijas teritorija (iepirkuma priekšmeta 2.daļai)</w:t>
      </w:r>
      <w:r w:rsidR="000A377A" w:rsidRPr="00365219">
        <w:rPr>
          <w:rFonts w:ascii="Times New Roman" w:eastAsia="Times New Roman" w:hAnsi="Times New Roman" w:cs="Times New Roman"/>
          <w:sz w:val="24"/>
          <w:szCs w:val="24"/>
        </w:rPr>
        <w:t>.</w:t>
      </w:r>
    </w:p>
    <w:p w:rsidR="000A377A" w:rsidRPr="00365219" w:rsidRDefault="00365219" w:rsidP="00365219">
      <w:pPr>
        <w:pStyle w:val="Sarakstarindkopa"/>
        <w:numPr>
          <w:ilvl w:val="1"/>
          <w:numId w:val="43"/>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377A" w:rsidRPr="00365219">
        <w:rPr>
          <w:rFonts w:ascii="Times New Roman" w:eastAsia="Times New Roman" w:hAnsi="Times New Roman" w:cs="Times New Roman"/>
          <w:sz w:val="24"/>
          <w:szCs w:val="24"/>
        </w:rPr>
        <w:t xml:space="preserve">Vienošanās darbības termiņš ir </w:t>
      </w:r>
      <w:r w:rsidRPr="00365219">
        <w:rPr>
          <w:rFonts w:ascii="Times New Roman" w:eastAsia="Times New Roman" w:hAnsi="Times New Roman" w:cs="Times New Roman"/>
          <w:sz w:val="24"/>
          <w:szCs w:val="24"/>
        </w:rPr>
        <w:t>24</w:t>
      </w:r>
      <w:r w:rsidR="000A377A" w:rsidRPr="00365219">
        <w:rPr>
          <w:rFonts w:ascii="Times New Roman" w:eastAsia="Times New Roman" w:hAnsi="Times New Roman" w:cs="Times New Roman"/>
          <w:sz w:val="24"/>
          <w:szCs w:val="24"/>
        </w:rPr>
        <w:t xml:space="preserve"> (</w:t>
      </w:r>
      <w:r w:rsidRPr="00365219">
        <w:rPr>
          <w:rFonts w:ascii="Times New Roman" w:eastAsia="Times New Roman" w:hAnsi="Times New Roman" w:cs="Times New Roman"/>
          <w:sz w:val="24"/>
          <w:szCs w:val="24"/>
        </w:rPr>
        <w:t>divdesmit četri</w:t>
      </w:r>
      <w:r w:rsidR="000A377A" w:rsidRPr="00365219">
        <w:rPr>
          <w:rFonts w:ascii="Times New Roman" w:eastAsia="Times New Roman" w:hAnsi="Times New Roman" w:cs="Times New Roman"/>
          <w:sz w:val="24"/>
          <w:szCs w:val="24"/>
        </w:rPr>
        <w:t>) mēneši no Vienošanās spēkā stāšanās brīža.</w:t>
      </w:r>
    </w:p>
    <w:p w:rsidR="000A377A" w:rsidRPr="000A377A" w:rsidRDefault="00B84925" w:rsidP="00B84925">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sidR="000A377A" w:rsidRPr="000A377A">
        <w:rPr>
          <w:rFonts w:ascii="Times New Roman" w:eastAsia="Times New Roman" w:hAnsi="Times New Roman" w:cs="Times New Roman"/>
          <w:b/>
          <w:bCs/>
          <w:sz w:val="24"/>
          <w:szCs w:val="24"/>
        </w:rPr>
        <w:t>Cena un norēķinu kārtība</w:t>
      </w:r>
    </w:p>
    <w:p w:rsidR="000A377A" w:rsidRPr="00B84925" w:rsidRDefault="00B84925" w:rsidP="00B84925">
      <w:pPr>
        <w:pStyle w:val="Sarakstarindkopa"/>
        <w:numPr>
          <w:ilvl w:val="1"/>
          <w:numId w:val="44"/>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377A" w:rsidRPr="00B84925">
        <w:rPr>
          <w:rFonts w:ascii="Times New Roman" w:eastAsia="Times New Roman" w:hAnsi="Times New Roman" w:cs="Times New Roman"/>
          <w:sz w:val="24"/>
          <w:szCs w:val="24"/>
        </w:rPr>
        <w:t xml:space="preserve">Preces viena litra cenai (bez PVN) piemērojamā atlaide </w:t>
      </w:r>
      <w:r w:rsidR="008D3A00">
        <w:rPr>
          <w:rFonts w:ascii="Times New Roman" w:eastAsia="Times New Roman" w:hAnsi="Times New Roman" w:cs="Times New Roman"/>
          <w:sz w:val="24"/>
          <w:szCs w:val="24"/>
        </w:rPr>
        <w:t>atbilstoši Pārdevēja Atklātā konkursā iesniegtajam finanšu piedāvājum</w:t>
      </w:r>
      <w:r w:rsidR="002B1ADF">
        <w:rPr>
          <w:rFonts w:ascii="Times New Roman" w:eastAsia="Times New Roman" w:hAnsi="Times New Roman" w:cs="Times New Roman"/>
          <w:sz w:val="24"/>
          <w:szCs w:val="24"/>
        </w:rPr>
        <w:t>am</w:t>
      </w:r>
      <w:r w:rsidR="008D3A00">
        <w:rPr>
          <w:rFonts w:ascii="Times New Roman" w:eastAsia="Times New Roman" w:hAnsi="Times New Roman" w:cs="Times New Roman"/>
          <w:sz w:val="24"/>
          <w:szCs w:val="24"/>
        </w:rPr>
        <w:t xml:space="preserve"> (Vienošanās pielikums Nr.</w:t>
      </w:r>
      <w:r w:rsidR="00A547A4">
        <w:rPr>
          <w:rFonts w:ascii="Times New Roman" w:eastAsia="Times New Roman" w:hAnsi="Times New Roman" w:cs="Times New Roman"/>
          <w:sz w:val="24"/>
          <w:szCs w:val="24"/>
        </w:rPr>
        <w:t>2</w:t>
      </w:r>
      <w:r w:rsidR="008D3A00">
        <w:rPr>
          <w:rFonts w:ascii="Times New Roman" w:eastAsia="Times New Roman" w:hAnsi="Times New Roman" w:cs="Times New Roman"/>
          <w:sz w:val="24"/>
          <w:szCs w:val="24"/>
        </w:rPr>
        <w:t xml:space="preserve">) </w:t>
      </w:r>
      <w:r w:rsidR="000A377A" w:rsidRPr="00B84925">
        <w:rPr>
          <w:rFonts w:ascii="Times New Roman" w:eastAsia="Times New Roman" w:hAnsi="Times New Roman" w:cs="Times New Roman"/>
          <w:sz w:val="24"/>
          <w:szCs w:val="24"/>
        </w:rPr>
        <w:t>ir sekojoša:</w:t>
      </w:r>
    </w:p>
    <w:p w:rsidR="000A377A" w:rsidRPr="000A377A" w:rsidRDefault="000A377A" w:rsidP="00B84925">
      <w:pPr>
        <w:numPr>
          <w:ilvl w:val="2"/>
          <w:numId w:val="44"/>
        </w:numPr>
        <w:spacing w:after="120" w:line="240" w:lineRule="auto"/>
        <w:jc w:val="both"/>
        <w:rPr>
          <w:rFonts w:ascii="Times New Roman" w:eastAsia="Times New Roman" w:hAnsi="Times New Roman" w:cs="Times New Roman"/>
          <w:sz w:val="24"/>
          <w:szCs w:val="24"/>
        </w:rPr>
      </w:pPr>
      <w:r w:rsidRPr="000A377A">
        <w:rPr>
          <w:rFonts w:ascii="Times New Roman" w:eastAsia="Times New Roman" w:hAnsi="Times New Roman" w:cs="Times New Roman"/>
          <w:sz w:val="24"/>
          <w:szCs w:val="24"/>
        </w:rPr>
        <w:t>bezsvina benzīns ar oktānskaitli 98 – P</w:t>
      </w:r>
      <w:r w:rsidR="00B84925">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ja benzīntankā norādītā cena, piemērojot atlaidi ____% apmērā;</w:t>
      </w:r>
    </w:p>
    <w:p w:rsidR="000A377A" w:rsidRPr="000A377A" w:rsidRDefault="000A377A" w:rsidP="00B84925">
      <w:pPr>
        <w:numPr>
          <w:ilvl w:val="2"/>
          <w:numId w:val="44"/>
        </w:numPr>
        <w:spacing w:after="120" w:line="240" w:lineRule="auto"/>
        <w:jc w:val="both"/>
        <w:rPr>
          <w:rFonts w:ascii="Times New Roman" w:eastAsia="Times New Roman" w:hAnsi="Times New Roman" w:cs="Times New Roman"/>
          <w:sz w:val="24"/>
          <w:szCs w:val="24"/>
        </w:rPr>
      </w:pPr>
      <w:r w:rsidRPr="000A377A">
        <w:rPr>
          <w:rFonts w:ascii="Times New Roman" w:eastAsia="Times New Roman" w:hAnsi="Times New Roman" w:cs="Times New Roman"/>
          <w:sz w:val="24"/>
          <w:szCs w:val="24"/>
        </w:rPr>
        <w:t>bezsvina benzīns ar oktānskaitli 95 – P</w:t>
      </w:r>
      <w:r w:rsidR="00B84925">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ja benzīntankā norādītā cena, piemērojot atlaidi ____% apmērā;</w:t>
      </w:r>
    </w:p>
    <w:p w:rsidR="000A377A" w:rsidRPr="000A377A" w:rsidRDefault="000A377A" w:rsidP="00B84925">
      <w:pPr>
        <w:numPr>
          <w:ilvl w:val="2"/>
          <w:numId w:val="44"/>
        </w:numPr>
        <w:spacing w:after="120" w:line="240" w:lineRule="auto"/>
        <w:jc w:val="both"/>
        <w:rPr>
          <w:rFonts w:ascii="Times New Roman" w:eastAsia="Times New Roman" w:hAnsi="Times New Roman" w:cs="Times New Roman"/>
          <w:sz w:val="24"/>
          <w:szCs w:val="24"/>
        </w:rPr>
      </w:pPr>
      <w:r w:rsidRPr="000A377A">
        <w:rPr>
          <w:rFonts w:ascii="Times New Roman" w:eastAsia="Times New Roman" w:hAnsi="Times New Roman" w:cs="Times New Roman"/>
          <w:sz w:val="24"/>
          <w:szCs w:val="24"/>
        </w:rPr>
        <w:t>sezonai atbilstoša dīzeļdegviela – P</w:t>
      </w:r>
      <w:r w:rsidR="00B84925">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ja benzīntankā norādītā cena, piemērojot atlaidi ____% apmērā.</w:t>
      </w:r>
    </w:p>
    <w:p w:rsidR="000A377A" w:rsidRPr="000A377A" w:rsidRDefault="00B84925" w:rsidP="00B84925">
      <w:pPr>
        <w:numPr>
          <w:ilvl w:val="1"/>
          <w:numId w:val="44"/>
        </w:numPr>
        <w:tabs>
          <w:tab w:val="num" w:pos="54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377A" w:rsidRPr="000A377A">
        <w:rPr>
          <w:rFonts w:ascii="Times New Roman" w:eastAsia="Times New Roman" w:hAnsi="Times New Roman" w:cs="Times New Roman"/>
          <w:sz w:val="24"/>
          <w:szCs w:val="24"/>
        </w:rPr>
        <w:t>Norēķinu kārtība starp Pircēju un P</w:t>
      </w:r>
      <w:r>
        <w:rPr>
          <w:rFonts w:ascii="Times New Roman" w:eastAsia="Times New Roman" w:hAnsi="Times New Roman" w:cs="Times New Roman"/>
          <w:sz w:val="24"/>
          <w:szCs w:val="24"/>
        </w:rPr>
        <w:t>ārdevē</w:t>
      </w:r>
      <w:r w:rsidR="000A377A" w:rsidRPr="000A377A">
        <w:rPr>
          <w:rFonts w:ascii="Times New Roman" w:eastAsia="Times New Roman" w:hAnsi="Times New Roman" w:cs="Times New Roman"/>
          <w:sz w:val="24"/>
          <w:szCs w:val="24"/>
        </w:rPr>
        <w:t>ju ir sekojoša:</w:t>
      </w:r>
    </w:p>
    <w:p w:rsidR="000A377A" w:rsidRPr="000A377A" w:rsidRDefault="000A377A" w:rsidP="00B84925">
      <w:pPr>
        <w:numPr>
          <w:ilvl w:val="2"/>
          <w:numId w:val="44"/>
        </w:numPr>
        <w:spacing w:after="120" w:line="240" w:lineRule="auto"/>
        <w:jc w:val="both"/>
        <w:rPr>
          <w:rFonts w:ascii="Times New Roman" w:eastAsia="Times New Roman" w:hAnsi="Times New Roman" w:cs="Times New Roman"/>
          <w:sz w:val="24"/>
          <w:szCs w:val="24"/>
        </w:rPr>
      </w:pPr>
      <w:r w:rsidRPr="008B6B17">
        <w:rPr>
          <w:rFonts w:ascii="Times New Roman" w:eastAsia="Times New Roman" w:hAnsi="Times New Roman" w:cs="Times New Roman"/>
          <w:sz w:val="24"/>
          <w:szCs w:val="24"/>
        </w:rPr>
        <w:t>P</w:t>
      </w:r>
      <w:r w:rsidR="00B84925" w:rsidRPr="008B6B17">
        <w:rPr>
          <w:rFonts w:ascii="Times New Roman" w:eastAsia="Times New Roman" w:hAnsi="Times New Roman" w:cs="Times New Roman"/>
          <w:sz w:val="24"/>
          <w:szCs w:val="24"/>
        </w:rPr>
        <w:t>ārdevē</w:t>
      </w:r>
      <w:r w:rsidRPr="008B6B17">
        <w:rPr>
          <w:rFonts w:ascii="Times New Roman" w:eastAsia="Times New Roman" w:hAnsi="Times New Roman" w:cs="Times New Roman"/>
          <w:sz w:val="24"/>
          <w:szCs w:val="24"/>
        </w:rPr>
        <w:t xml:space="preserve">js izsniedz Pircējam </w:t>
      </w:r>
      <w:r w:rsidR="006E0387">
        <w:rPr>
          <w:rFonts w:ascii="Times New Roman" w:eastAsia="Times New Roman" w:hAnsi="Times New Roman" w:cs="Times New Roman"/>
          <w:sz w:val="24"/>
          <w:szCs w:val="24"/>
        </w:rPr>
        <w:t>___</w:t>
      </w:r>
      <w:r w:rsidRPr="008B6B17">
        <w:rPr>
          <w:rFonts w:ascii="Times New Roman" w:eastAsia="Times New Roman" w:hAnsi="Times New Roman" w:cs="Times New Roman"/>
          <w:sz w:val="24"/>
          <w:szCs w:val="24"/>
        </w:rPr>
        <w:t xml:space="preserve"> (</w:t>
      </w:r>
      <w:r w:rsidR="006E0387">
        <w:rPr>
          <w:rFonts w:ascii="Times New Roman" w:eastAsia="Times New Roman" w:hAnsi="Times New Roman" w:cs="Times New Roman"/>
          <w:sz w:val="24"/>
          <w:szCs w:val="24"/>
        </w:rPr>
        <w:t>__________</w:t>
      </w:r>
      <w:r w:rsidRPr="008B6B17">
        <w:rPr>
          <w:rFonts w:ascii="Times New Roman" w:eastAsia="Times New Roman" w:hAnsi="Times New Roman" w:cs="Times New Roman"/>
          <w:sz w:val="24"/>
          <w:szCs w:val="24"/>
        </w:rPr>
        <w:t>) uzņēmuma kartes (kredītkartes) (</w:t>
      </w:r>
      <w:r w:rsidRPr="008B6B17">
        <w:rPr>
          <w:rFonts w:ascii="Times New Roman" w:eastAsia="Times New Roman" w:hAnsi="Times New Roman" w:cs="Times New Roman"/>
          <w:i/>
          <w:sz w:val="24"/>
          <w:szCs w:val="24"/>
        </w:rPr>
        <w:t>karšu skaits Vienošanās darbības termiņā var mainīties saskaņā ar Pircēja pieprasījumu</w:t>
      </w:r>
      <w:r w:rsidRPr="008B6B17">
        <w:rPr>
          <w:rFonts w:ascii="Times New Roman" w:eastAsia="Times New Roman" w:hAnsi="Times New Roman" w:cs="Times New Roman"/>
          <w:sz w:val="24"/>
          <w:szCs w:val="24"/>
        </w:rPr>
        <w:t>),</w:t>
      </w:r>
      <w:r w:rsidRPr="000A377A">
        <w:rPr>
          <w:rFonts w:ascii="Times New Roman" w:eastAsia="Times New Roman" w:hAnsi="Times New Roman" w:cs="Times New Roman"/>
          <w:sz w:val="24"/>
          <w:szCs w:val="24"/>
        </w:rPr>
        <w:t xml:space="preserve"> turpmāk – Kartes, bezskaidras naudas norēķiniem par </w:t>
      </w:r>
      <w:r w:rsidR="00B84925">
        <w:rPr>
          <w:rFonts w:ascii="Times New Roman" w:eastAsia="Times New Roman" w:hAnsi="Times New Roman" w:cs="Times New Roman"/>
          <w:sz w:val="24"/>
          <w:szCs w:val="24"/>
        </w:rPr>
        <w:t xml:space="preserve">Degvielu </w:t>
      </w:r>
      <w:r w:rsidRPr="000A377A">
        <w:rPr>
          <w:rFonts w:ascii="Times New Roman" w:eastAsia="Times New Roman" w:hAnsi="Times New Roman" w:cs="Times New Roman"/>
          <w:sz w:val="24"/>
          <w:szCs w:val="24"/>
        </w:rPr>
        <w:t>P</w:t>
      </w:r>
      <w:r w:rsidR="00B84925">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 xml:space="preserve">ja Degvielas uzpildes stacijās saskaņā ar Vienošanās noteikumiem, </w:t>
      </w:r>
      <w:r w:rsidR="00B84925">
        <w:rPr>
          <w:rFonts w:ascii="Times New Roman" w:eastAsia="Times New Roman" w:hAnsi="Times New Roman" w:cs="Times New Roman"/>
          <w:sz w:val="24"/>
          <w:szCs w:val="24"/>
        </w:rPr>
        <w:t>iepriekš vienojoties par Karšu saņemšanas vietu</w:t>
      </w:r>
      <w:r w:rsidRPr="000A377A">
        <w:rPr>
          <w:rFonts w:ascii="Times New Roman" w:eastAsia="Times New Roman" w:hAnsi="Times New Roman" w:cs="Times New Roman"/>
          <w:sz w:val="24"/>
          <w:szCs w:val="24"/>
        </w:rPr>
        <w:t>. PIN kods, kas garantē Kartes aizsardzību, Pircējam tiek izsniegts kopā ar Karti. Karte ir derīga kopā ar PIN kodu vai parakstot kases čeku</w:t>
      </w:r>
      <w:r w:rsidR="009C0522" w:rsidRPr="009C0522">
        <w:rPr>
          <w:rFonts w:ascii="Times New Roman" w:eastAsia="Times New Roman" w:hAnsi="Times New Roman" w:cs="Times New Roman"/>
          <w:spacing w:val="2"/>
          <w:sz w:val="24"/>
          <w:szCs w:val="24"/>
        </w:rPr>
        <w:t xml:space="preserve"> </w:t>
      </w:r>
      <w:r w:rsidR="009C0522" w:rsidRPr="000C7389">
        <w:rPr>
          <w:rFonts w:ascii="Times New Roman" w:eastAsia="Times New Roman" w:hAnsi="Times New Roman" w:cs="Times New Roman"/>
          <w:spacing w:val="2"/>
          <w:sz w:val="24"/>
          <w:szCs w:val="24"/>
        </w:rPr>
        <w:t>visā šī</w:t>
      </w:r>
      <w:r w:rsidR="009C0522">
        <w:rPr>
          <w:rFonts w:ascii="Times New Roman" w:eastAsia="Times New Roman" w:hAnsi="Times New Roman" w:cs="Times New Roman"/>
          <w:spacing w:val="2"/>
          <w:sz w:val="24"/>
          <w:szCs w:val="24"/>
        </w:rPr>
        <w:t>s</w:t>
      </w:r>
      <w:r w:rsidR="009C0522" w:rsidRPr="000C7389">
        <w:rPr>
          <w:rFonts w:ascii="Times New Roman" w:eastAsia="Times New Roman" w:hAnsi="Times New Roman" w:cs="Times New Roman"/>
          <w:spacing w:val="2"/>
          <w:sz w:val="24"/>
          <w:szCs w:val="24"/>
        </w:rPr>
        <w:t xml:space="preserve"> </w:t>
      </w:r>
      <w:r w:rsidR="009C0522">
        <w:rPr>
          <w:rFonts w:ascii="Times New Roman" w:eastAsia="Times New Roman" w:hAnsi="Times New Roman" w:cs="Times New Roman"/>
          <w:spacing w:val="2"/>
          <w:sz w:val="24"/>
          <w:szCs w:val="24"/>
        </w:rPr>
        <w:t>Vienošanās</w:t>
      </w:r>
      <w:r w:rsidR="009C0522" w:rsidRPr="000C7389">
        <w:rPr>
          <w:rFonts w:ascii="Times New Roman" w:eastAsia="Times New Roman" w:hAnsi="Times New Roman" w:cs="Times New Roman"/>
          <w:spacing w:val="2"/>
          <w:sz w:val="24"/>
          <w:szCs w:val="24"/>
        </w:rPr>
        <w:t xml:space="preserve"> darbības termiņā</w:t>
      </w:r>
      <w:r w:rsidRPr="000A377A">
        <w:rPr>
          <w:rFonts w:ascii="Times New Roman" w:eastAsia="Times New Roman" w:hAnsi="Times New Roman" w:cs="Times New Roman"/>
          <w:sz w:val="24"/>
          <w:szCs w:val="24"/>
        </w:rPr>
        <w:t>;</w:t>
      </w:r>
    </w:p>
    <w:p w:rsidR="000A377A" w:rsidRPr="000A377A" w:rsidRDefault="000A377A" w:rsidP="00B84925">
      <w:pPr>
        <w:numPr>
          <w:ilvl w:val="2"/>
          <w:numId w:val="44"/>
        </w:numPr>
        <w:spacing w:after="120" w:line="240" w:lineRule="auto"/>
        <w:jc w:val="both"/>
        <w:rPr>
          <w:rFonts w:ascii="Times New Roman" w:eastAsia="Times New Roman" w:hAnsi="Times New Roman" w:cs="Times New Roman"/>
          <w:sz w:val="24"/>
          <w:szCs w:val="24"/>
        </w:rPr>
      </w:pPr>
      <w:r w:rsidRPr="000A377A">
        <w:rPr>
          <w:rFonts w:ascii="Times New Roman" w:eastAsia="Times New Roman" w:hAnsi="Times New Roman" w:cs="Times New Roman"/>
          <w:sz w:val="24"/>
          <w:szCs w:val="24"/>
        </w:rPr>
        <w:t>P</w:t>
      </w:r>
      <w:r w:rsidR="004C319C">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 xml:space="preserve">js nodrošina iespēju Pircējam iegādāties </w:t>
      </w:r>
      <w:r w:rsidR="004C319C">
        <w:rPr>
          <w:rFonts w:ascii="Times New Roman" w:eastAsia="Times New Roman" w:hAnsi="Times New Roman" w:cs="Times New Roman"/>
          <w:sz w:val="24"/>
          <w:szCs w:val="24"/>
        </w:rPr>
        <w:t xml:space="preserve">Degvielu </w:t>
      </w:r>
      <w:r w:rsidRPr="000A377A">
        <w:rPr>
          <w:rFonts w:ascii="Times New Roman" w:eastAsia="Times New Roman" w:hAnsi="Times New Roman" w:cs="Times New Roman"/>
          <w:sz w:val="24"/>
          <w:szCs w:val="24"/>
        </w:rPr>
        <w:t xml:space="preserve">ar izsniegtajām kredītkartēm, </w:t>
      </w:r>
      <w:r w:rsidRPr="006F5351">
        <w:rPr>
          <w:rFonts w:ascii="Times New Roman" w:eastAsia="Times New Roman" w:hAnsi="Times New Roman" w:cs="Times New Roman"/>
          <w:sz w:val="24"/>
          <w:szCs w:val="24"/>
        </w:rPr>
        <w:t>piešķirot Pircējam ikmēneša kredītu Ls 10 000 (desmit tūkstoši) latu apmērā. Pircējs</w:t>
      </w:r>
      <w:r w:rsidRPr="000A377A">
        <w:rPr>
          <w:rFonts w:ascii="Times New Roman" w:eastAsia="Times New Roman" w:hAnsi="Times New Roman" w:cs="Times New Roman"/>
          <w:sz w:val="24"/>
          <w:szCs w:val="24"/>
        </w:rPr>
        <w:t xml:space="preserve"> apņemas nepārsniegt tam piešķirto ikmēneša </w:t>
      </w:r>
      <w:proofErr w:type="spellStart"/>
      <w:r w:rsidRPr="000A377A">
        <w:rPr>
          <w:rFonts w:ascii="Times New Roman" w:eastAsia="Times New Roman" w:hAnsi="Times New Roman" w:cs="Times New Roman"/>
          <w:sz w:val="24"/>
          <w:szCs w:val="24"/>
        </w:rPr>
        <w:t>kredītlimitu</w:t>
      </w:r>
      <w:proofErr w:type="spellEnd"/>
      <w:r w:rsidRPr="000A377A">
        <w:rPr>
          <w:rFonts w:ascii="Times New Roman" w:eastAsia="Times New Roman" w:hAnsi="Times New Roman" w:cs="Times New Roman"/>
          <w:sz w:val="24"/>
          <w:szCs w:val="24"/>
        </w:rPr>
        <w:t xml:space="preserve">. </w:t>
      </w:r>
      <w:proofErr w:type="spellStart"/>
      <w:r w:rsidRPr="000A377A">
        <w:rPr>
          <w:rFonts w:ascii="Times New Roman" w:eastAsia="Times New Roman" w:hAnsi="Times New Roman" w:cs="Times New Roman"/>
          <w:sz w:val="24"/>
          <w:szCs w:val="24"/>
        </w:rPr>
        <w:t>Kredītlimita</w:t>
      </w:r>
      <w:proofErr w:type="spellEnd"/>
      <w:r w:rsidRPr="000A377A">
        <w:rPr>
          <w:rFonts w:ascii="Times New Roman" w:eastAsia="Times New Roman" w:hAnsi="Times New Roman" w:cs="Times New Roman"/>
          <w:sz w:val="24"/>
          <w:szCs w:val="24"/>
        </w:rPr>
        <w:t xml:space="preserve"> pārsniegšanas gadījumā P</w:t>
      </w:r>
      <w:r w:rsidR="004C319C">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jam ir tiesības neapkalpot Pircēja kredītkartes, apstādinot jebkāda veida darījumus ar Pircēja kredītkartēm;</w:t>
      </w:r>
    </w:p>
    <w:p w:rsidR="000A377A" w:rsidRPr="00D14A47" w:rsidRDefault="000A377A" w:rsidP="00B84925">
      <w:pPr>
        <w:numPr>
          <w:ilvl w:val="2"/>
          <w:numId w:val="44"/>
        </w:numPr>
        <w:spacing w:after="120" w:line="240" w:lineRule="auto"/>
        <w:jc w:val="both"/>
        <w:rPr>
          <w:rFonts w:ascii="Times New Roman" w:eastAsia="Times New Roman" w:hAnsi="Times New Roman" w:cs="Times New Roman"/>
          <w:sz w:val="24"/>
          <w:szCs w:val="24"/>
        </w:rPr>
      </w:pPr>
      <w:r w:rsidRPr="000A377A">
        <w:rPr>
          <w:rFonts w:ascii="Times New Roman" w:eastAsia="Times New Roman" w:hAnsi="Times New Roman" w:cs="Times New Roman"/>
          <w:sz w:val="24"/>
          <w:szCs w:val="24"/>
        </w:rPr>
        <w:t>Pircējs apmaksā P</w:t>
      </w:r>
      <w:r w:rsidR="004C319C">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jam iepriekšējā mēneša laikā saņemto Degvielu 15 (piecpadsmit) darba dienu laikā no rēķina saņemšanas saskaņā ar P</w:t>
      </w:r>
      <w:r w:rsidR="004C319C">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 xml:space="preserve">ja sagatavotu rēķinu, kurš tiek </w:t>
      </w:r>
      <w:r w:rsidRPr="00D14A47">
        <w:rPr>
          <w:rFonts w:ascii="Times New Roman" w:eastAsia="Times New Roman" w:hAnsi="Times New Roman" w:cs="Times New Roman"/>
          <w:sz w:val="24"/>
          <w:szCs w:val="24"/>
        </w:rPr>
        <w:t>nosūtīts Pircējam elektroniski</w:t>
      </w:r>
      <w:r w:rsidR="008B6B17" w:rsidRPr="00D14A47">
        <w:rPr>
          <w:rFonts w:ascii="Times New Roman" w:eastAsia="Times New Roman" w:hAnsi="Times New Roman" w:cs="Times New Roman"/>
          <w:sz w:val="24"/>
          <w:szCs w:val="24"/>
        </w:rPr>
        <w:t xml:space="preserve">, </w:t>
      </w:r>
      <w:r w:rsidR="002B1ADF" w:rsidRPr="00D14A47">
        <w:rPr>
          <w:rFonts w:ascii="Times New Roman" w:eastAsia="Times New Roman" w:hAnsi="Times New Roman" w:cs="Times New Roman"/>
          <w:sz w:val="24"/>
          <w:szCs w:val="24"/>
        </w:rPr>
        <w:t xml:space="preserve">nosūtot to uz Pircēja elektroniskā pasta adresi </w:t>
      </w:r>
      <w:hyperlink r:id="rId22" w:history="1">
        <w:r w:rsidR="002B1ADF" w:rsidRPr="00D14A47">
          <w:rPr>
            <w:rFonts w:ascii="Times New Roman" w:eastAsia="Times New Roman" w:hAnsi="Times New Roman" w:cs="Times New Roman"/>
            <w:color w:val="0000FF"/>
            <w:sz w:val="24"/>
            <w:szCs w:val="24"/>
            <w:u w:val="single"/>
          </w:rPr>
          <w:t>dome@priekulesnovads.lv</w:t>
        </w:r>
      </w:hyperlink>
      <w:r w:rsidR="002B1ADF" w:rsidRPr="00D14A47">
        <w:rPr>
          <w:rFonts w:ascii="Times New Roman" w:eastAsia="Times New Roman" w:hAnsi="Times New Roman" w:cs="Times New Roman"/>
          <w:spacing w:val="-1"/>
          <w:sz w:val="24"/>
          <w:szCs w:val="24"/>
        </w:rPr>
        <w:t>.</w:t>
      </w:r>
    </w:p>
    <w:p w:rsidR="000A377A" w:rsidRPr="000A377A" w:rsidRDefault="000A377A" w:rsidP="00B84925">
      <w:pPr>
        <w:numPr>
          <w:ilvl w:val="2"/>
          <w:numId w:val="44"/>
        </w:numPr>
        <w:spacing w:after="120" w:line="240" w:lineRule="auto"/>
        <w:jc w:val="both"/>
        <w:rPr>
          <w:rFonts w:ascii="Times New Roman" w:eastAsia="Times New Roman" w:hAnsi="Times New Roman" w:cs="Times New Roman"/>
          <w:sz w:val="24"/>
          <w:szCs w:val="24"/>
        </w:rPr>
      </w:pPr>
      <w:r w:rsidRPr="000A377A">
        <w:rPr>
          <w:rFonts w:ascii="Times New Roman" w:eastAsia="Times New Roman" w:hAnsi="Times New Roman" w:cs="Times New Roman"/>
          <w:sz w:val="24"/>
          <w:szCs w:val="24"/>
        </w:rPr>
        <w:t>Pircējs ir tiesīgs neapmaksāt rēķinu par piegādāto Degvielu, ja konkrētajā norēķina mēnesī ar eksperta atzinumu tika konstatēta nekvalitatīva Degviela, un tā rezultātā Pircējam radušies zaudējumi, kamēr P</w:t>
      </w:r>
      <w:r w:rsidR="004C319C">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js nav atlīdzinājis visus Pircējam radušos zaudējumus;</w:t>
      </w:r>
    </w:p>
    <w:p w:rsidR="000A377A" w:rsidRPr="000A377A" w:rsidRDefault="009C0522" w:rsidP="00B84925">
      <w:pPr>
        <w:numPr>
          <w:ilvl w:val="2"/>
          <w:numId w:val="44"/>
        </w:numPr>
        <w:spacing w:after="120" w:line="240" w:lineRule="auto"/>
        <w:jc w:val="both"/>
        <w:rPr>
          <w:rFonts w:ascii="Times New Roman" w:eastAsia="Times New Roman" w:hAnsi="Times New Roman" w:cs="Times New Roman"/>
          <w:sz w:val="24"/>
          <w:szCs w:val="24"/>
        </w:rPr>
      </w:pPr>
      <w:r w:rsidRPr="000C7389">
        <w:rPr>
          <w:rFonts w:ascii="Times New Roman" w:eastAsia="Times New Roman" w:hAnsi="Times New Roman" w:cs="Times New Roman"/>
          <w:spacing w:val="2"/>
          <w:sz w:val="24"/>
          <w:szCs w:val="24"/>
        </w:rPr>
        <w:t>Par apmaksas datumu tiek uzskatīts datums, kas noradīts Pircēja maksājuma uzdevumā</w:t>
      </w:r>
      <w:r w:rsidR="000A377A" w:rsidRPr="000A377A">
        <w:rPr>
          <w:rFonts w:ascii="Times New Roman" w:eastAsia="Times New Roman" w:hAnsi="Times New Roman" w:cs="Times New Roman"/>
          <w:sz w:val="24"/>
          <w:szCs w:val="24"/>
        </w:rPr>
        <w:t>.</w:t>
      </w:r>
    </w:p>
    <w:p w:rsidR="00A26F2D" w:rsidRDefault="00A26F2D" w:rsidP="00787A29">
      <w:pPr>
        <w:spacing w:after="120" w:line="240" w:lineRule="auto"/>
        <w:jc w:val="center"/>
        <w:rPr>
          <w:rFonts w:ascii="Times New Roman" w:eastAsia="Times New Roman" w:hAnsi="Times New Roman" w:cs="Times New Roman"/>
          <w:b/>
          <w:bCs/>
          <w:sz w:val="24"/>
          <w:szCs w:val="24"/>
        </w:rPr>
      </w:pPr>
    </w:p>
    <w:p w:rsidR="000A377A" w:rsidRPr="000A377A" w:rsidRDefault="00787A29" w:rsidP="00787A2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sidR="000A377A" w:rsidRPr="000A377A">
        <w:rPr>
          <w:rFonts w:ascii="Times New Roman" w:eastAsia="Times New Roman" w:hAnsi="Times New Roman" w:cs="Times New Roman"/>
          <w:b/>
          <w:bCs/>
          <w:sz w:val="24"/>
          <w:szCs w:val="24"/>
        </w:rPr>
        <w:t>Piegādes līgumi</w:t>
      </w:r>
    </w:p>
    <w:p w:rsidR="000A377A" w:rsidRPr="00787A29" w:rsidRDefault="00787A29" w:rsidP="00787A29">
      <w:pPr>
        <w:pStyle w:val="Sarakstarindkopa"/>
        <w:numPr>
          <w:ilvl w:val="1"/>
          <w:numId w:val="45"/>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377A" w:rsidRPr="00787A29">
        <w:rPr>
          <w:rFonts w:ascii="Times New Roman" w:eastAsia="Times New Roman" w:hAnsi="Times New Roman" w:cs="Times New Roman"/>
          <w:sz w:val="24"/>
          <w:szCs w:val="24"/>
        </w:rPr>
        <w:t xml:space="preserve">Pircējs Degvielu var saņemt Vienošanās </w:t>
      </w:r>
      <w:r w:rsidR="00A547A4">
        <w:rPr>
          <w:rFonts w:ascii="Times New Roman" w:eastAsia="Times New Roman" w:hAnsi="Times New Roman" w:cs="Times New Roman"/>
          <w:sz w:val="24"/>
          <w:szCs w:val="24"/>
        </w:rPr>
        <w:t>pielikumā Nr.1</w:t>
      </w:r>
      <w:r w:rsidR="000A377A" w:rsidRPr="00787A29">
        <w:rPr>
          <w:rFonts w:ascii="Times New Roman" w:eastAsia="Times New Roman" w:hAnsi="Times New Roman" w:cs="Times New Roman"/>
          <w:sz w:val="24"/>
          <w:szCs w:val="24"/>
        </w:rPr>
        <w:t xml:space="preserve"> norādītajās degvielas uzpildes stacijās 24 stundas diennaktī, 7 dienas nedēļā.</w:t>
      </w:r>
    </w:p>
    <w:p w:rsidR="000A377A" w:rsidRPr="000A377A" w:rsidRDefault="00787A29" w:rsidP="00787A29">
      <w:pPr>
        <w:numPr>
          <w:ilvl w:val="1"/>
          <w:numId w:val="45"/>
        </w:numPr>
        <w:tabs>
          <w:tab w:val="num" w:pos="54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377A" w:rsidRPr="000A377A">
        <w:rPr>
          <w:rFonts w:ascii="Times New Roman" w:eastAsia="Times New Roman" w:hAnsi="Times New Roman" w:cs="Times New Roman"/>
          <w:sz w:val="24"/>
          <w:szCs w:val="24"/>
        </w:rPr>
        <w:t>Katra konkrētā piegādes līguma funkciju Vienošanās darbības periodā pilda konkrētā izdruka-čeks par Degvielas saņemšanu, kurš ir uzskatāms par derīgu piegādes līgumu, ja ir apstiprināts ar Pircēja Kartei piešķirto PIN kodu.</w:t>
      </w:r>
    </w:p>
    <w:p w:rsidR="000A377A" w:rsidRPr="000A377A" w:rsidRDefault="000A377A" w:rsidP="00787A29">
      <w:pPr>
        <w:numPr>
          <w:ilvl w:val="1"/>
          <w:numId w:val="45"/>
        </w:numPr>
        <w:tabs>
          <w:tab w:val="num" w:pos="540"/>
        </w:tabs>
        <w:spacing w:after="120" w:line="240" w:lineRule="auto"/>
        <w:jc w:val="both"/>
        <w:rPr>
          <w:rFonts w:ascii="Times New Roman" w:eastAsia="Times New Roman" w:hAnsi="Times New Roman" w:cs="Times New Roman"/>
          <w:sz w:val="24"/>
          <w:szCs w:val="24"/>
        </w:rPr>
      </w:pPr>
      <w:r w:rsidRPr="000A377A">
        <w:rPr>
          <w:rFonts w:ascii="Times New Roman" w:eastAsia="Times New Roman" w:hAnsi="Times New Roman" w:cs="Times New Roman"/>
          <w:sz w:val="24"/>
          <w:szCs w:val="24"/>
        </w:rPr>
        <w:lastRenderedPageBreak/>
        <w:t>P</w:t>
      </w:r>
      <w:r w:rsidR="00787A29">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js nodrošina, ka pēc katras veiktās operācijas ar kredītkarti Pircējam tiek izsniegta izdruka-čeks par veikto operāciju, kurā ir norādīts saņemtās Degvielas veids, daudzums, cena un apmaksas summa.</w:t>
      </w:r>
    </w:p>
    <w:p w:rsidR="000A377A" w:rsidRPr="000A377A" w:rsidRDefault="000A377A" w:rsidP="00787A29">
      <w:pPr>
        <w:numPr>
          <w:ilvl w:val="1"/>
          <w:numId w:val="45"/>
        </w:numPr>
        <w:tabs>
          <w:tab w:val="num" w:pos="540"/>
        </w:tabs>
        <w:spacing w:after="120" w:line="240" w:lineRule="auto"/>
        <w:jc w:val="both"/>
        <w:rPr>
          <w:rFonts w:ascii="Times New Roman" w:eastAsia="Times New Roman" w:hAnsi="Times New Roman" w:cs="Times New Roman"/>
          <w:sz w:val="24"/>
          <w:szCs w:val="24"/>
        </w:rPr>
      </w:pPr>
      <w:r w:rsidRPr="000A377A">
        <w:rPr>
          <w:rFonts w:ascii="Times New Roman" w:eastAsia="Times New Roman" w:hAnsi="Times New Roman" w:cs="Times New Roman"/>
          <w:sz w:val="24"/>
          <w:szCs w:val="24"/>
        </w:rPr>
        <w:t>Gadījumā, ja tikusi piegādāta nekvalitatīva Degviela, Puses sastāda aktu, veic atbilstošu ekspertīzi un vienojas par zaudējumu atlīdzību. Šajā gadījumā P</w:t>
      </w:r>
      <w:r w:rsidR="00787A29">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 xml:space="preserve">js atlīdzina Pircējam visus zaudējumus, kas radušies Pircējam (transporta līdzekļa remonts, detaļu nomaiņa, ekspertīzes izdevumi, </w:t>
      </w:r>
      <w:proofErr w:type="spellStart"/>
      <w:r w:rsidRPr="000A377A">
        <w:rPr>
          <w:rFonts w:ascii="Times New Roman" w:eastAsia="Times New Roman" w:hAnsi="Times New Roman" w:cs="Times New Roman"/>
          <w:sz w:val="24"/>
          <w:szCs w:val="24"/>
        </w:rPr>
        <w:t>u.c</w:t>
      </w:r>
      <w:proofErr w:type="spellEnd"/>
      <w:r w:rsidRPr="000A377A">
        <w:rPr>
          <w:rFonts w:ascii="Times New Roman" w:eastAsia="Times New Roman" w:hAnsi="Times New Roman" w:cs="Times New Roman"/>
          <w:sz w:val="24"/>
          <w:szCs w:val="24"/>
        </w:rPr>
        <w:t>. zaudējumi), 15 (piecpadsmit) dienu laikā pēc Pircēja pretenzijas saņemšanas un akta sastādīšanas.</w:t>
      </w:r>
    </w:p>
    <w:p w:rsidR="000A377A" w:rsidRPr="000A377A" w:rsidRDefault="00787A29" w:rsidP="00787A2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sidR="000A377A" w:rsidRPr="000A377A">
        <w:rPr>
          <w:rFonts w:ascii="Times New Roman" w:eastAsia="Times New Roman" w:hAnsi="Times New Roman" w:cs="Times New Roman"/>
          <w:b/>
          <w:bCs/>
          <w:sz w:val="24"/>
          <w:szCs w:val="24"/>
        </w:rPr>
        <w:t>Pušu saistības</w:t>
      </w:r>
    </w:p>
    <w:p w:rsidR="000A377A" w:rsidRPr="00787A29" w:rsidRDefault="00787A29" w:rsidP="00787A29">
      <w:pPr>
        <w:pStyle w:val="Sarakstarindkopa"/>
        <w:numPr>
          <w:ilvl w:val="1"/>
          <w:numId w:val="46"/>
        </w:numPr>
        <w:tabs>
          <w:tab w:val="left" w:pos="450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377A" w:rsidRPr="00787A29">
        <w:rPr>
          <w:rFonts w:ascii="Times New Roman" w:eastAsia="Times New Roman" w:hAnsi="Times New Roman" w:cs="Times New Roman"/>
          <w:sz w:val="24"/>
          <w:szCs w:val="24"/>
        </w:rPr>
        <w:t>P</w:t>
      </w:r>
      <w:r>
        <w:rPr>
          <w:rFonts w:ascii="Times New Roman" w:eastAsia="Times New Roman" w:hAnsi="Times New Roman" w:cs="Times New Roman"/>
          <w:sz w:val="24"/>
          <w:szCs w:val="24"/>
        </w:rPr>
        <w:t>ārdevē</w:t>
      </w:r>
      <w:r w:rsidR="000A377A" w:rsidRPr="00787A29">
        <w:rPr>
          <w:rFonts w:ascii="Times New Roman" w:eastAsia="Times New Roman" w:hAnsi="Times New Roman" w:cs="Times New Roman"/>
          <w:sz w:val="24"/>
          <w:szCs w:val="24"/>
        </w:rPr>
        <w:t>ja saistības:</w:t>
      </w:r>
    </w:p>
    <w:p w:rsidR="000A377A" w:rsidRDefault="002D5CF1" w:rsidP="00787A29">
      <w:pPr>
        <w:numPr>
          <w:ilvl w:val="2"/>
          <w:numId w:val="46"/>
        </w:numPr>
        <w:tabs>
          <w:tab w:val="left" w:pos="450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0A377A" w:rsidRPr="000A377A">
        <w:rPr>
          <w:rFonts w:ascii="Times New Roman" w:eastAsia="Times New Roman" w:hAnsi="Times New Roman" w:cs="Times New Roman"/>
          <w:sz w:val="24"/>
          <w:szCs w:val="24"/>
        </w:rPr>
        <w:t>e vēlāk kā 10 (desmit) dienu laikā pēc Pircēja pieprasījuma saņemšanas, bez maksas izgatavot un izsniegt Pircējam pieprasījumā norādīto karšu skaitu;</w:t>
      </w:r>
    </w:p>
    <w:p w:rsidR="002D5CF1" w:rsidRPr="002D5CF1" w:rsidRDefault="002D5CF1" w:rsidP="00787A29">
      <w:pPr>
        <w:numPr>
          <w:ilvl w:val="2"/>
          <w:numId w:val="46"/>
        </w:numPr>
        <w:tabs>
          <w:tab w:val="left" w:pos="4500"/>
        </w:tabs>
        <w:spacing w:after="120" w:line="240" w:lineRule="auto"/>
        <w:jc w:val="both"/>
        <w:rPr>
          <w:rFonts w:ascii="Times New Roman" w:eastAsia="Times New Roman" w:hAnsi="Times New Roman" w:cs="Times New Roman"/>
          <w:sz w:val="24"/>
          <w:szCs w:val="24"/>
        </w:rPr>
      </w:pPr>
      <w:r w:rsidRPr="000C7389">
        <w:rPr>
          <w:rFonts w:ascii="Times New Roman" w:eastAsia="Times New Roman" w:hAnsi="Times New Roman" w:cs="Times New Roman"/>
          <w:spacing w:val="9"/>
          <w:sz w:val="24"/>
          <w:szCs w:val="24"/>
        </w:rPr>
        <w:t xml:space="preserve">savlaicīgi informēt Pircēju par izmaiņām </w:t>
      </w:r>
      <w:r w:rsidRPr="000C7389">
        <w:rPr>
          <w:rFonts w:ascii="Times New Roman" w:eastAsia="Times New Roman" w:hAnsi="Times New Roman" w:cs="Times New Roman"/>
          <w:spacing w:val="2"/>
          <w:sz w:val="24"/>
          <w:szCs w:val="24"/>
        </w:rPr>
        <w:t>darbībā, kas saistītas ar Karšu izmantošanu</w:t>
      </w:r>
      <w:r>
        <w:rPr>
          <w:rFonts w:ascii="Times New Roman" w:eastAsia="Times New Roman" w:hAnsi="Times New Roman" w:cs="Times New Roman"/>
          <w:spacing w:val="2"/>
          <w:sz w:val="24"/>
          <w:szCs w:val="24"/>
        </w:rPr>
        <w:t>;</w:t>
      </w:r>
    </w:p>
    <w:p w:rsidR="002D5CF1" w:rsidRPr="00972039" w:rsidRDefault="002D5CF1" w:rsidP="00787A29">
      <w:pPr>
        <w:numPr>
          <w:ilvl w:val="2"/>
          <w:numId w:val="46"/>
        </w:numPr>
        <w:tabs>
          <w:tab w:val="left" w:pos="4500"/>
        </w:tabs>
        <w:spacing w:after="120" w:line="240" w:lineRule="auto"/>
        <w:jc w:val="both"/>
        <w:rPr>
          <w:rFonts w:ascii="Times New Roman" w:eastAsia="Times New Roman" w:hAnsi="Times New Roman" w:cs="Times New Roman"/>
          <w:sz w:val="24"/>
          <w:szCs w:val="24"/>
        </w:rPr>
      </w:pPr>
      <w:r w:rsidRPr="000C7389">
        <w:rPr>
          <w:rFonts w:ascii="Times New Roman" w:eastAsia="Times New Roman" w:hAnsi="Times New Roman" w:cs="Times New Roman"/>
          <w:bCs/>
          <w:sz w:val="24"/>
          <w:szCs w:val="24"/>
        </w:rPr>
        <w:t>Kartes nozaudēšanas, nozagšanas vai bojājuma gadījumā nodrošināt Kartes bezmaksas aizstāšanu un nozaudētās, nozagtās vai bojātās kartes anulēšanu;</w:t>
      </w:r>
    </w:p>
    <w:p w:rsidR="00972039" w:rsidRPr="000A377A" w:rsidRDefault="00972039" w:rsidP="00787A29">
      <w:pPr>
        <w:numPr>
          <w:ilvl w:val="2"/>
          <w:numId w:val="46"/>
        </w:numPr>
        <w:tabs>
          <w:tab w:val="left" w:pos="4500"/>
        </w:tabs>
        <w:spacing w:after="120" w:line="240" w:lineRule="auto"/>
        <w:jc w:val="both"/>
        <w:rPr>
          <w:rFonts w:ascii="Times New Roman" w:eastAsia="Times New Roman" w:hAnsi="Times New Roman" w:cs="Times New Roman"/>
          <w:sz w:val="24"/>
          <w:szCs w:val="24"/>
        </w:rPr>
      </w:pPr>
      <w:r w:rsidRPr="000C7389">
        <w:rPr>
          <w:rFonts w:ascii="Times New Roman" w:eastAsia="Times New Roman" w:hAnsi="Times New Roman" w:cs="Times New Roman"/>
          <w:spacing w:val="3"/>
          <w:sz w:val="24"/>
          <w:szCs w:val="24"/>
        </w:rPr>
        <w:t xml:space="preserve">ja Pircējs ir pieprasījis apturēt Kartes lietotāja tiesības lietot Karti, identificētā Karte, kā </w:t>
      </w:r>
      <w:r w:rsidRPr="000C7389">
        <w:rPr>
          <w:rFonts w:ascii="Times New Roman" w:eastAsia="Times New Roman" w:hAnsi="Times New Roman" w:cs="Times New Roman"/>
          <w:spacing w:val="4"/>
          <w:sz w:val="24"/>
          <w:szCs w:val="24"/>
        </w:rPr>
        <w:t xml:space="preserve">arī visas Kartes, kas pieteiktas kā nozaudētas vai nozagtas, vienas stundas laikā nodrošināt, ka attiecīgās Kartes tiek ievietotas </w:t>
      </w:r>
      <w:proofErr w:type="spellStart"/>
      <w:r w:rsidRPr="000C7389">
        <w:rPr>
          <w:rFonts w:ascii="Times New Roman" w:eastAsia="Times New Roman" w:hAnsi="Times New Roman" w:cs="Times New Roman"/>
          <w:spacing w:val="2"/>
          <w:sz w:val="24"/>
          <w:szCs w:val="24"/>
        </w:rPr>
        <w:t>stopsarakstā</w:t>
      </w:r>
      <w:proofErr w:type="spellEnd"/>
      <w:r w:rsidRPr="000C7389">
        <w:rPr>
          <w:rFonts w:ascii="Times New Roman" w:eastAsia="Times New Roman" w:hAnsi="Times New Roman" w:cs="Times New Roman"/>
          <w:spacing w:val="2"/>
          <w:sz w:val="24"/>
          <w:szCs w:val="24"/>
        </w:rPr>
        <w:t>, kā rezultātā tiek apturēta iespēja veikt darījumus ar šīm Kartēm</w:t>
      </w:r>
    </w:p>
    <w:p w:rsidR="000A377A" w:rsidRPr="000A377A" w:rsidRDefault="000A377A" w:rsidP="00787A29">
      <w:pPr>
        <w:numPr>
          <w:ilvl w:val="2"/>
          <w:numId w:val="46"/>
        </w:numPr>
        <w:tabs>
          <w:tab w:val="left" w:pos="4500"/>
        </w:tabs>
        <w:spacing w:after="120" w:line="240" w:lineRule="auto"/>
        <w:jc w:val="both"/>
        <w:rPr>
          <w:rFonts w:ascii="Times New Roman" w:eastAsia="Times New Roman" w:hAnsi="Times New Roman" w:cs="Times New Roman"/>
          <w:sz w:val="24"/>
          <w:szCs w:val="24"/>
        </w:rPr>
      </w:pPr>
      <w:r w:rsidRPr="000A377A">
        <w:rPr>
          <w:rFonts w:ascii="Times New Roman" w:eastAsia="Times New Roman" w:hAnsi="Times New Roman" w:cs="Times New Roman"/>
          <w:sz w:val="24"/>
          <w:szCs w:val="24"/>
        </w:rPr>
        <w:t xml:space="preserve">veikt katru konkrēto piegādi saskaņā ar Vienošanās un </w:t>
      </w:r>
      <w:r w:rsidR="00D14A47">
        <w:rPr>
          <w:rFonts w:ascii="Times New Roman" w:eastAsia="Times New Roman" w:hAnsi="Times New Roman" w:cs="Times New Roman"/>
          <w:sz w:val="24"/>
          <w:szCs w:val="24"/>
        </w:rPr>
        <w:t>a</w:t>
      </w:r>
      <w:r w:rsidRPr="000A377A">
        <w:rPr>
          <w:rFonts w:ascii="Times New Roman" w:eastAsia="Times New Roman" w:hAnsi="Times New Roman" w:cs="Times New Roman"/>
          <w:sz w:val="24"/>
          <w:szCs w:val="24"/>
        </w:rPr>
        <w:t xml:space="preserve">tklāta konkursa </w:t>
      </w:r>
      <w:r w:rsidR="00D14A47">
        <w:rPr>
          <w:rFonts w:ascii="Times New Roman" w:eastAsia="Times New Roman" w:hAnsi="Times New Roman" w:cs="Times New Roman"/>
          <w:sz w:val="24"/>
          <w:szCs w:val="24"/>
        </w:rPr>
        <w:t>n</w:t>
      </w:r>
      <w:r w:rsidRPr="000A377A">
        <w:rPr>
          <w:rFonts w:ascii="Times New Roman" w:eastAsia="Times New Roman" w:hAnsi="Times New Roman" w:cs="Times New Roman"/>
          <w:sz w:val="24"/>
          <w:szCs w:val="24"/>
        </w:rPr>
        <w:t>olikuma nosacījumiem un savu piedāvājumu;</w:t>
      </w:r>
    </w:p>
    <w:p w:rsidR="000A377A" w:rsidRPr="000A377A" w:rsidRDefault="000A377A" w:rsidP="00787A29">
      <w:pPr>
        <w:numPr>
          <w:ilvl w:val="2"/>
          <w:numId w:val="46"/>
        </w:numPr>
        <w:tabs>
          <w:tab w:val="left" w:pos="4500"/>
        </w:tabs>
        <w:spacing w:after="120" w:line="240" w:lineRule="auto"/>
        <w:jc w:val="both"/>
        <w:rPr>
          <w:rFonts w:ascii="Times New Roman" w:eastAsia="Times New Roman" w:hAnsi="Times New Roman" w:cs="Times New Roman"/>
          <w:sz w:val="24"/>
          <w:szCs w:val="24"/>
        </w:rPr>
      </w:pPr>
      <w:r w:rsidRPr="000A377A">
        <w:rPr>
          <w:rFonts w:ascii="Times New Roman" w:eastAsia="Times New Roman" w:hAnsi="Times New Roman" w:cs="Times New Roman"/>
          <w:sz w:val="24"/>
          <w:szCs w:val="24"/>
        </w:rPr>
        <w:t>P</w:t>
      </w:r>
      <w:r w:rsidR="00787A29">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 xml:space="preserve">js ir atbildīgs par </w:t>
      </w:r>
      <w:r w:rsidR="002D5CF1">
        <w:rPr>
          <w:rFonts w:ascii="Times New Roman" w:eastAsia="Times New Roman" w:hAnsi="Times New Roman" w:cs="Times New Roman"/>
          <w:sz w:val="24"/>
          <w:szCs w:val="24"/>
        </w:rPr>
        <w:t>Degvielas</w:t>
      </w:r>
      <w:r w:rsidRPr="000A377A">
        <w:rPr>
          <w:rFonts w:ascii="Times New Roman" w:eastAsia="Times New Roman" w:hAnsi="Times New Roman" w:cs="Times New Roman"/>
          <w:sz w:val="24"/>
          <w:szCs w:val="24"/>
        </w:rPr>
        <w:t xml:space="preserve"> atbilstību Latvijas Republikas normatīvo aktu prasībām;</w:t>
      </w:r>
    </w:p>
    <w:p w:rsidR="000A377A" w:rsidRPr="000A377A" w:rsidRDefault="000A377A" w:rsidP="00787A29">
      <w:pPr>
        <w:numPr>
          <w:ilvl w:val="2"/>
          <w:numId w:val="46"/>
        </w:numPr>
        <w:tabs>
          <w:tab w:val="left" w:pos="4500"/>
        </w:tabs>
        <w:spacing w:after="120" w:line="240" w:lineRule="auto"/>
        <w:jc w:val="both"/>
        <w:rPr>
          <w:rFonts w:ascii="Times New Roman" w:eastAsia="Times New Roman" w:hAnsi="Times New Roman" w:cs="Times New Roman"/>
          <w:sz w:val="24"/>
          <w:szCs w:val="24"/>
        </w:rPr>
      </w:pPr>
      <w:r w:rsidRPr="000A377A">
        <w:rPr>
          <w:rFonts w:ascii="Times New Roman" w:eastAsia="Times New Roman" w:hAnsi="Times New Roman" w:cs="Times New Roman"/>
          <w:sz w:val="24"/>
          <w:szCs w:val="24"/>
        </w:rPr>
        <w:t>P</w:t>
      </w:r>
      <w:r w:rsidR="00787A29">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js ir atbildīgs par Vienošanās izpildei nepieciešamo licenču uzturēšanu spēkā visā Vienošanās darbības periodā;</w:t>
      </w:r>
    </w:p>
    <w:p w:rsidR="000A377A" w:rsidRPr="000A377A" w:rsidRDefault="000A377A" w:rsidP="00787A29">
      <w:pPr>
        <w:numPr>
          <w:ilvl w:val="2"/>
          <w:numId w:val="46"/>
        </w:numPr>
        <w:tabs>
          <w:tab w:val="left" w:pos="4500"/>
        </w:tabs>
        <w:spacing w:after="120" w:line="240" w:lineRule="auto"/>
        <w:jc w:val="both"/>
        <w:rPr>
          <w:rFonts w:ascii="Times New Roman" w:eastAsia="Times New Roman" w:hAnsi="Times New Roman" w:cs="Times New Roman"/>
          <w:sz w:val="24"/>
          <w:szCs w:val="24"/>
        </w:rPr>
      </w:pPr>
      <w:r w:rsidRPr="000A377A">
        <w:rPr>
          <w:rFonts w:ascii="Times New Roman" w:eastAsia="Times New Roman" w:hAnsi="Times New Roman" w:cs="Times New Roman"/>
          <w:sz w:val="24"/>
          <w:szCs w:val="24"/>
        </w:rPr>
        <w:t>P</w:t>
      </w:r>
      <w:r w:rsidR="00787A29">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 xml:space="preserve">js Vienošanās darbības laikā garantē </w:t>
      </w:r>
      <w:r w:rsidRPr="000A377A">
        <w:rPr>
          <w:rFonts w:ascii="Times New Roman" w:eastAsia="Times New Roman" w:hAnsi="Times New Roman" w:cs="Times New Roman"/>
          <w:bCs/>
          <w:sz w:val="24"/>
          <w:szCs w:val="24"/>
        </w:rPr>
        <w:t>konkrētā piegādes līguma noslēgšanas kārtības ievērošanu.</w:t>
      </w:r>
    </w:p>
    <w:p w:rsidR="000A377A" w:rsidRPr="000A377A" w:rsidRDefault="00787A29" w:rsidP="00787A29">
      <w:pPr>
        <w:numPr>
          <w:ilvl w:val="1"/>
          <w:numId w:val="46"/>
        </w:numPr>
        <w:tabs>
          <w:tab w:val="num" w:pos="540"/>
          <w:tab w:val="left" w:pos="450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377A" w:rsidRPr="000A377A">
        <w:rPr>
          <w:rFonts w:ascii="Times New Roman" w:eastAsia="Times New Roman" w:hAnsi="Times New Roman" w:cs="Times New Roman"/>
          <w:sz w:val="24"/>
          <w:szCs w:val="24"/>
        </w:rPr>
        <w:t>Pircēja saistības:</w:t>
      </w:r>
    </w:p>
    <w:p w:rsidR="000A377A" w:rsidRPr="000A377A" w:rsidRDefault="001767C2" w:rsidP="00787A29">
      <w:pPr>
        <w:numPr>
          <w:ilvl w:val="2"/>
          <w:numId w:val="46"/>
        </w:numPr>
        <w:tabs>
          <w:tab w:val="left" w:pos="4500"/>
        </w:tabs>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0A377A" w:rsidRPr="000A377A">
        <w:rPr>
          <w:rFonts w:ascii="Times New Roman" w:eastAsia="Times New Roman" w:hAnsi="Times New Roman" w:cs="Times New Roman"/>
          <w:bCs/>
          <w:sz w:val="24"/>
          <w:szCs w:val="24"/>
        </w:rPr>
        <w:t>esniegt P</w:t>
      </w:r>
      <w:r w:rsidR="00787A29">
        <w:rPr>
          <w:rFonts w:ascii="Times New Roman" w:eastAsia="Times New Roman" w:hAnsi="Times New Roman" w:cs="Times New Roman"/>
          <w:bCs/>
          <w:sz w:val="24"/>
          <w:szCs w:val="24"/>
        </w:rPr>
        <w:t>ārdevē</w:t>
      </w:r>
      <w:r w:rsidR="000A377A" w:rsidRPr="000A377A">
        <w:rPr>
          <w:rFonts w:ascii="Times New Roman" w:eastAsia="Times New Roman" w:hAnsi="Times New Roman" w:cs="Times New Roman"/>
          <w:bCs/>
          <w:sz w:val="24"/>
          <w:szCs w:val="24"/>
        </w:rPr>
        <w:t>jam rakstveida pieprasījumu kredītkaršu saņemšanai, norādot nepieciešamo kredītkaršu skaitu;</w:t>
      </w:r>
    </w:p>
    <w:p w:rsidR="00972039" w:rsidRPr="001767C2" w:rsidRDefault="00972039" w:rsidP="00787A29">
      <w:pPr>
        <w:numPr>
          <w:ilvl w:val="2"/>
          <w:numId w:val="46"/>
        </w:numPr>
        <w:tabs>
          <w:tab w:val="left" w:pos="4500"/>
        </w:tabs>
        <w:spacing w:after="120" w:line="240" w:lineRule="auto"/>
        <w:jc w:val="both"/>
        <w:rPr>
          <w:rFonts w:ascii="Times New Roman" w:eastAsia="Times New Roman" w:hAnsi="Times New Roman" w:cs="Times New Roman"/>
          <w:bCs/>
          <w:sz w:val="24"/>
          <w:szCs w:val="24"/>
        </w:rPr>
      </w:pPr>
      <w:r w:rsidRPr="000C7389">
        <w:rPr>
          <w:rFonts w:ascii="Times New Roman" w:eastAsia="Times New Roman" w:hAnsi="Times New Roman" w:cs="Times New Roman"/>
          <w:spacing w:val="2"/>
          <w:sz w:val="24"/>
          <w:szCs w:val="24"/>
        </w:rPr>
        <w:t xml:space="preserve">nekavējoties ziņot Pārdevējam par Kartes nozaudēšanu vai </w:t>
      </w:r>
      <w:r w:rsidRPr="000C7389">
        <w:rPr>
          <w:rFonts w:ascii="Times New Roman" w:eastAsia="Times New Roman" w:hAnsi="Times New Roman" w:cs="Times New Roman"/>
          <w:spacing w:val="9"/>
          <w:sz w:val="24"/>
          <w:szCs w:val="24"/>
        </w:rPr>
        <w:t>nozagšanu pa tālruni _______________ vai jebkurā no P</w:t>
      </w:r>
      <w:r>
        <w:rPr>
          <w:rFonts w:ascii="Times New Roman" w:eastAsia="Times New Roman" w:hAnsi="Times New Roman" w:cs="Times New Roman"/>
          <w:spacing w:val="9"/>
          <w:sz w:val="24"/>
          <w:szCs w:val="24"/>
        </w:rPr>
        <w:t>ārdevē</w:t>
      </w:r>
      <w:r w:rsidRPr="000C7389">
        <w:rPr>
          <w:rFonts w:ascii="Times New Roman" w:eastAsia="Times New Roman" w:hAnsi="Times New Roman" w:cs="Times New Roman"/>
          <w:spacing w:val="9"/>
          <w:sz w:val="24"/>
          <w:szCs w:val="24"/>
        </w:rPr>
        <w:t xml:space="preserve">ja degvielas uzpildes </w:t>
      </w:r>
      <w:r w:rsidRPr="000C7389">
        <w:rPr>
          <w:rFonts w:ascii="Times New Roman" w:eastAsia="Times New Roman" w:hAnsi="Times New Roman" w:cs="Times New Roman"/>
          <w:spacing w:val="5"/>
          <w:sz w:val="24"/>
          <w:szCs w:val="24"/>
        </w:rPr>
        <w:t xml:space="preserve">stacijām. Telefonisks paziņojums </w:t>
      </w:r>
      <w:r>
        <w:rPr>
          <w:rFonts w:ascii="Times New Roman" w:eastAsia="Times New Roman" w:hAnsi="Times New Roman" w:cs="Times New Roman"/>
          <w:spacing w:val="5"/>
          <w:sz w:val="24"/>
          <w:szCs w:val="24"/>
        </w:rPr>
        <w:t xml:space="preserve">nepieciešamības gadījumā </w:t>
      </w:r>
      <w:r w:rsidRPr="000C7389">
        <w:rPr>
          <w:rFonts w:ascii="Times New Roman" w:eastAsia="Times New Roman" w:hAnsi="Times New Roman" w:cs="Times New Roman"/>
          <w:spacing w:val="5"/>
          <w:sz w:val="24"/>
          <w:szCs w:val="24"/>
        </w:rPr>
        <w:t xml:space="preserve">iespējami īsākā laikā jāapstiprina </w:t>
      </w:r>
      <w:r w:rsidRPr="000C7389">
        <w:rPr>
          <w:rFonts w:ascii="Times New Roman" w:eastAsia="Times New Roman" w:hAnsi="Times New Roman" w:cs="Times New Roman"/>
          <w:spacing w:val="3"/>
          <w:sz w:val="24"/>
          <w:szCs w:val="24"/>
        </w:rPr>
        <w:t>rakstveidā</w:t>
      </w:r>
      <w:r>
        <w:rPr>
          <w:rFonts w:ascii="Times New Roman" w:eastAsia="Times New Roman" w:hAnsi="Times New Roman" w:cs="Times New Roman"/>
          <w:spacing w:val="3"/>
          <w:sz w:val="24"/>
          <w:szCs w:val="24"/>
        </w:rPr>
        <w:t>;</w:t>
      </w:r>
    </w:p>
    <w:p w:rsidR="001767C2" w:rsidRPr="000A377A" w:rsidRDefault="001767C2" w:rsidP="00787A29">
      <w:pPr>
        <w:numPr>
          <w:ilvl w:val="2"/>
          <w:numId w:val="46"/>
        </w:numPr>
        <w:tabs>
          <w:tab w:val="left" w:pos="4500"/>
        </w:tabs>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pacing w:val="3"/>
          <w:sz w:val="24"/>
          <w:szCs w:val="24"/>
        </w:rPr>
        <w:t xml:space="preserve">Pircējam ir tiesības </w:t>
      </w:r>
      <w:r w:rsidRPr="000C7389">
        <w:rPr>
          <w:rFonts w:ascii="Times New Roman" w:eastAsia="Times New Roman" w:hAnsi="Times New Roman" w:cs="Times New Roman"/>
          <w:spacing w:val="3"/>
          <w:sz w:val="24"/>
          <w:szCs w:val="24"/>
        </w:rPr>
        <w:t>pieprasīt apturēt Kartes lietotāja tiesības</w:t>
      </w:r>
      <w:r>
        <w:rPr>
          <w:rFonts w:ascii="Times New Roman" w:eastAsia="Times New Roman" w:hAnsi="Times New Roman" w:cs="Times New Roman"/>
          <w:spacing w:val="3"/>
          <w:sz w:val="24"/>
          <w:szCs w:val="24"/>
        </w:rPr>
        <w:t>;</w:t>
      </w:r>
    </w:p>
    <w:p w:rsidR="000A377A" w:rsidRPr="000A377A" w:rsidRDefault="000A377A" w:rsidP="00787A29">
      <w:pPr>
        <w:numPr>
          <w:ilvl w:val="2"/>
          <w:numId w:val="46"/>
        </w:numPr>
        <w:tabs>
          <w:tab w:val="left" w:pos="4500"/>
        </w:tabs>
        <w:spacing w:after="120" w:line="240" w:lineRule="auto"/>
        <w:jc w:val="both"/>
        <w:rPr>
          <w:rFonts w:ascii="Times New Roman" w:eastAsia="Times New Roman" w:hAnsi="Times New Roman" w:cs="Times New Roman"/>
          <w:b/>
          <w:bCs/>
          <w:sz w:val="24"/>
          <w:szCs w:val="24"/>
        </w:rPr>
      </w:pPr>
      <w:r w:rsidRPr="000A377A">
        <w:rPr>
          <w:rFonts w:ascii="Times New Roman" w:eastAsia="Times New Roman" w:hAnsi="Times New Roman" w:cs="Times New Roman"/>
          <w:sz w:val="24"/>
          <w:szCs w:val="24"/>
        </w:rPr>
        <w:t>Pircējs nodrošina konkrētā piegādes līguma noslēgšanas kārtības ievērošanu;</w:t>
      </w:r>
    </w:p>
    <w:p w:rsidR="000A377A" w:rsidRPr="000A377A" w:rsidRDefault="001767C2" w:rsidP="00787A29">
      <w:pPr>
        <w:numPr>
          <w:ilvl w:val="2"/>
          <w:numId w:val="46"/>
        </w:numPr>
        <w:tabs>
          <w:tab w:val="left" w:pos="4500"/>
        </w:tabs>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w:t>
      </w:r>
      <w:r w:rsidR="000A377A" w:rsidRPr="000A377A">
        <w:rPr>
          <w:rFonts w:ascii="Times New Roman" w:eastAsia="Times New Roman" w:hAnsi="Times New Roman" w:cs="Times New Roman"/>
          <w:sz w:val="24"/>
          <w:szCs w:val="24"/>
        </w:rPr>
        <w:t>evērot Vienošanās paredzēto norēķinu kārtību;</w:t>
      </w:r>
    </w:p>
    <w:p w:rsidR="001767C2" w:rsidRPr="001767C2" w:rsidRDefault="001767C2" w:rsidP="00787A29">
      <w:pPr>
        <w:numPr>
          <w:ilvl w:val="2"/>
          <w:numId w:val="46"/>
        </w:numPr>
        <w:tabs>
          <w:tab w:val="left" w:pos="4500"/>
        </w:tabs>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j</w:t>
      </w:r>
      <w:r w:rsidR="000A377A" w:rsidRPr="000A377A">
        <w:rPr>
          <w:rFonts w:ascii="Times New Roman" w:eastAsia="Times New Roman" w:hAnsi="Times New Roman" w:cs="Times New Roman"/>
          <w:sz w:val="24"/>
          <w:szCs w:val="24"/>
        </w:rPr>
        <w:t>a Pircējs kavē P</w:t>
      </w:r>
      <w:r w:rsidR="00EF6E4A">
        <w:rPr>
          <w:rFonts w:ascii="Times New Roman" w:eastAsia="Times New Roman" w:hAnsi="Times New Roman" w:cs="Times New Roman"/>
          <w:sz w:val="24"/>
          <w:szCs w:val="24"/>
        </w:rPr>
        <w:t>ārdevē</w:t>
      </w:r>
      <w:r w:rsidR="000A377A" w:rsidRPr="000A377A">
        <w:rPr>
          <w:rFonts w:ascii="Times New Roman" w:eastAsia="Times New Roman" w:hAnsi="Times New Roman" w:cs="Times New Roman"/>
          <w:sz w:val="24"/>
          <w:szCs w:val="24"/>
        </w:rPr>
        <w:t xml:space="preserve">ja atbilstoši Vienošanās noteikumiem sagatavotā rēķina apmaksu, tad Piegādātājam ir tiesības iekasēt līgumsodu 0,1% apmērā no laikā nesamaksātās summas par katru nokavēto dienu. </w:t>
      </w:r>
      <w:r w:rsidR="00205A59" w:rsidRPr="000C7389">
        <w:rPr>
          <w:rFonts w:ascii="Times New Roman" w:eastAsia="Times New Roman" w:hAnsi="Times New Roman" w:cs="Times New Roman"/>
          <w:sz w:val="24"/>
          <w:szCs w:val="24"/>
        </w:rPr>
        <w:t>Līgumsods nav jāmaksā gadījumā, ja kavējums notiek no Pircēja neatkarīgu apstākļu dēļ un Pircējs var iesniegt pierādījumus par šo apstākļu esamību. Līgumsoda samaksa neatbrī</w:t>
      </w:r>
      <w:r w:rsidR="00205A59">
        <w:rPr>
          <w:rFonts w:ascii="Times New Roman" w:eastAsia="Times New Roman" w:hAnsi="Times New Roman" w:cs="Times New Roman"/>
          <w:sz w:val="24"/>
          <w:szCs w:val="24"/>
        </w:rPr>
        <w:t>vo Pircēju no saistību izpildes</w:t>
      </w:r>
      <w:r>
        <w:rPr>
          <w:rFonts w:ascii="Times New Roman" w:eastAsia="Times New Roman" w:hAnsi="Times New Roman" w:cs="Times New Roman"/>
          <w:sz w:val="24"/>
          <w:szCs w:val="24"/>
        </w:rPr>
        <w:t>;</w:t>
      </w:r>
    </w:p>
    <w:p w:rsidR="000A377A" w:rsidRPr="000A377A" w:rsidRDefault="001767C2" w:rsidP="00787A29">
      <w:pPr>
        <w:numPr>
          <w:ilvl w:val="2"/>
          <w:numId w:val="46"/>
        </w:numPr>
        <w:tabs>
          <w:tab w:val="left" w:pos="4500"/>
        </w:tabs>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Vienošanās</w:t>
      </w:r>
      <w:r w:rsidRPr="000C7389">
        <w:rPr>
          <w:rFonts w:ascii="Times New Roman" w:eastAsia="Times New Roman" w:hAnsi="Times New Roman" w:cs="Times New Roman"/>
          <w:sz w:val="24"/>
          <w:szCs w:val="24"/>
        </w:rPr>
        <w:t xml:space="preserve"> darbības laikā izmainīt kopējo degvielas iegādes apjomu atkarībā no nepiecieša</w:t>
      </w:r>
      <w:r>
        <w:rPr>
          <w:rFonts w:ascii="Times New Roman" w:eastAsia="Times New Roman" w:hAnsi="Times New Roman" w:cs="Times New Roman"/>
          <w:sz w:val="24"/>
          <w:szCs w:val="24"/>
        </w:rPr>
        <w:t>mības un finansiālajām iespējām</w:t>
      </w:r>
      <w:r w:rsidR="000A377A" w:rsidRPr="000A377A">
        <w:rPr>
          <w:rFonts w:ascii="Times New Roman" w:eastAsia="Times New Roman" w:hAnsi="Times New Roman" w:cs="Times New Roman"/>
          <w:sz w:val="24"/>
          <w:szCs w:val="24"/>
        </w:rPr>
        <w:t>.</w:t>
      </w:r>
    </w:p>
    <w:p w:rsidR="000A377A" w:rsidRPr="008D3A00" w:rsidRDefault="008D3A00" w:rsidP="008D3A00">
      <w:pPr>
        <w:tabs>
          <w:tab w:val="left" w:pos="4500"/>
        </w:tabs>
        <w:spacing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7. </w:t>
      </w:r>
      <w:r w:rsidR="000A377A" w:rsidRPr="008D3A00">
        <w:rPr>
          <w:rFonts w:ascii="Times New Roman" w:eastAsia="Times New Roman" w:hAnsi="Times New Roman" w:cs="Times New Roman"/>
          <w:b/>
          <w:bCs/>
          <w:sz w:val="24"/>
          <w:szCs w:val="24"/>
        </w:rPr>
        <w:t>Vienošanās noteikumu grozīšana, tās darbības pārtraukšana</w:t>
      </w:r>
    </w:p>
    <w:p w:rsidR="000A377A" w:rsidRPr="008D3A00" w:rsidRDefault="00EF6E4A" w:rsidP="008D3A00">
      <w:pPr>
        <w:pStyle w:val="Sarakstarindkopa"/>
        <w:numPr>
          <w:ilvl w:val="1"/>
          <w:numId w:val="47"/>
        </w:numPr>
        <w:tabs>
          <w:tab w:val="left" w:pos="4500"/>
        </w:tabs>
        <w:spacing w:after="120" w:line="240" w:lineRule="auto"/>
        <w:jc w:val="both"/>
        <w:rPr>
          <w:rFonts w:ascii="Times New Roman" w:eastAsia="Times New Roman" w:hAnsi="Times New Roman" w:cs="Times New Roman"/>
          <w:b/>
          <w:bCs/>
          <w:sz w:val="24"/>
          <w:szCs w:val="24"/>
        </w:rPr>
      </w:pPr>
      <w:r w:rsidRPr="008D3A00">
        <w:rPr>
          <w:rFonts w:ascii="Times New Roman" w:eastAsia="Times New Roman" w:hAnsi="Times New Roman" w:cs="Times New Roman"/>
          <w:sz w:val="24"/>
          <w:szCs w:val="24"/>
        </w:rPr>
        <w:t xml:space="preserve"> </w:t>
      </w:r>
      <w:r w:rsidR="000A377A" w:rsidRPr="008D3A00">
        <w:rPr>
          <w:rFonts w:ascii="Times New Roman" w:eastAsia="Times New Roman" w:hAnsi="Times New Roman" w:cs="Times New Roman"/>
          <w:sz w:val="24"/>
          <w:szCs w:val="24"/>
        </w:rPr>
        <w:t>Vienošanos var papildināt, grozīt vai izbeigt, Pusēm savstarpēji vienojoties. Jebkuras Vienošanās izmaiņas vai papildinājumi tiek noformēti rakstveidā un kļūst par Vienošanās neatņemamām sastāvdaļām pēc Pušu parakstīšanas.</w:t>
      </w:r>
    </w:p>
    <w:p w:rsidR="000A377A" w:rsidRPr="00EF6E4A" w:rsidRDefault="000A377A" w:rsidP="008D3A00">
      <w:pPr>
        <w:numPr>
          <w:ilvl w:val="1"/>
          <w:numId w:val="47"/>
        </w:numPr>
        <w:tabs>
          <w:tab w:val="left" w:pos="4500"/>
        </w:tabs>
        <w:spacing w:after="120" w:line="240" w:lineRule="auto"/>
        <w:ind w:left="539" w:hanging="539"/>
        <w:jc w:val="both"/>
        <w:rPr>
          <w:rFonts w:ascii="Times New Roman" w:eastAsia="Times New Roman" w:hAnsi="Times New Roman" w:cs="Times New Roman"/>
          <w:b/>
          <w:bCs/>
          <w:sz w:val="24"/>
          <w:szCs w:val="24"/>
        </w:rPr>
      </w:pPr>
      <w:r w:rsidRPr="000A377A">
        <w:rPr>
          <w:rFonts w:ascii="Times New Roman" w:eastAsia="Times New Roman" w:hAnsi="Times New Roman" w:cs="Times New Roman"/>
          <w:sz w:val="24"/>
          <w:szCs w:val="24"/>
        </w:rPr>
        <w:t>Ja P</w:t>
      </w:r>
      <w:r w:rsidR="00EF6E4A">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js neievēro Vienošanās nosacījumus, tad Pircējam ir tiesības vienpusēji bez jebkādu zaudējumu atlīdzības pienākuma atkāpties no Vienošanās un P</w:t>
      </w:r>
      <w:r w:rsidR="00EF6E4A">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js zaudē visas un jebkādas pielīgtās tiesības, kā arī atlīdzina visus Pircējam nodarītos zaudējumus.</w:t>
      </w:r>
    </w:p>
    <w:p w:rsidR="000A377A" w:rsidRPr="000A377A" w:rsidRDefault="008D3A00" w:rsidP="008D3A00">
      <w:pPr>
        <w:tabs>
          <w:tab w:val="left" w:pos="4500"/>
        </w:tabs>
        <w:spacing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8. </w:t>
      </w:r>
      <w:r w:rsidR="000A377A" w:rsidRPr="000A377A">
        <w:rPr>
          <w:rFonts w:ascii="Times New Roman" w:eastAsia="Times New Roman" w:hAnsi="Times New Roman" w:cs="Times New Roman"/>
          <w:b/>
          <w:bCs/>
          <w:sz w:val="24"/>
          <w:szCs w:val="24"/>
        </w:rPr>
        <w:t>Strīdu risināšanas kārtība</w:t>
      </w:r>
    </w:p>
    <w:p w:rsidR="000A377A" w:rsidRPr="008D3A00" w:rsidRDefault="008D3A00" w:rsidP="008D3A00">
      <w:pPr>
        <w:pStyle w:val="Sarakstarindkopa"/>
        <w:numPr>
          <w:ilvl w:val="1"/>
          <w:numId w:val="48"/>
        </w:numPr>
        <w:tabs>
          <w:tab w:val="left" w:pos="4500"/>
        </w:tabs>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0A377A" w:rsidRPr="008D3A00">
        <w:rPr>
          <w:rFonts w:ascii="Times New Roman" w:eastAsia="Times New Roman" w:hAnsi="Times New Roman" w:cs="Times New Roman"/>
          <w:sz w:val="24"/>
          <w:szCs w:val="24"/>
        </w:rPr>
        <w:t>Jebkuras nesaskaņas, domstarpības vai strīdi risināmi savstarpēju sarunu ceļā starp Pusēm.</w:t>
      </w:r>
    </w:p>
    <w:p w:rsidR="000A377A" w:rsidRPr="000A377A" w:rsidRDefault="000A377A" w:rsidP="008D3A00">
      <w:pPr>
        <w:numPr>
          <w:ilvl w:val="1"/>
          <w:numId w:val="48"/>
        </w:numPr>
        <w:tabs>
          <w:tab w:val="num" w:pos="540"/>
          <w:tab w:val="left" w:pos="4500"/>
        </w:tabs>
        <w:spacing w:after="120" w:line="240" w:lineRule="auto"/>
        <w:ind w:left="539" w:hanging="539"/>
        <w:jc w:val="both"/>
        <w:rPr>
          <w:rFonts w:ascii="Times New Roman" w:eastAsia="Times New Roman" w:hAnsi="Times New Roman" w:cs="Times New Roman"/>
          <w:b/>
          <w:bCs/>
          <w:sz w:val="24"/>
          <w:szCs w:val="24"/>
        </w:rPr>
      </w:pPr>
      <w:r w:rsidRPr="000A377A">
        <w:rPr>
          <w:rFonts w:ascii="Times New Roman" w:eastAsia="Times New Roman" w:hAnsi="Times New Roman" w:cs="Times New Roman"/>
          <w:sz w:val="24"/>
          <w:szCs w:val="24"/>
        </w:rPr>
        <w:t>Gadījumā, ja Puses nespēj vienoties, strīds risināms Latvijas Republikas spēkā esošo normatīvo aktu noteiktajā kārtībā tiesā.</w:t>
      </w:r>
    </w:p>
    <w:p w:rsidR="000A377A" w:rsidRPr="000A377A" w:rsidRDefault="008D3A00" w:rsidP="008D3A00">
      <w:pPr>
        <w:tabs>
          <w:tab w:val="left" w:pos="4500"/>
        </w:tabs>
        <w:spacing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9. </w:t>
      </w:r>
      <w:r w:rsidR="000A377A" w:rsidRPr="000A377A">
        <w:rPr>
          <w:rFonts w:ascii="Times New Roman" w:eastAsia="Times New Roman" w:hAnsi="Times New Roman" w:cs="Times New Roman"/>
          <w:b/>
          <w:bCs/>
          <w:sz w:val="24"/>
          <w:szCs w:val="24"/>
        </w:rPr>
        <w:t>Nepārvarama vara</w:t>
      </w:r>
    </w:p>
    <w:p w:rsidR="000A377A" w:rsidRPr="008D3A00" w:rsidRDefault="008D3A00" w:rsidP="008D3A00">
      <w:pPr>
        <w:pStyle w:val="Sarakstarindkopa"/>
        <w:numPr>
          <w:ilvl w:val="1"/>
          <w:numId w:val="49"/>
        </w:numPr>
        <w:tabs>
          <w:tab w:val="left" w:pos="4500"/>
        </w:tabs>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napToGrid w:val="0"/>
          <w:sz w:val="24"/>
          <w:szCs w:val="24"/>
        </w:rPr>
        <w:t xml:space="preserve"> </w:t>
      </w:r>
      <w:r w:rsidR="000A377A" w:rsidRPr="008D3A00">
        <w:rPr>
          <w:rFonts w:ascii="Times New Roman" w:eastAsia="Times New Roman" w:hAnsi="Times New Roman" w:cs="Times New Roman"/>
          <w:snapToGrid w:val="0"/>
          <w:sz w:val="24"/>
          <w:szCs w:val="24"/>
        </w:rPr>
        <w:t>Puses tiek atbrīvotas no atbildības par pilnīgu vai daļēju Vienošanās paredzēto saistību neizpildi, ja šāda neizpilde ir notikusi nepārvaramas varas iestāšanās rezultātā pēc Vienošanās parakstīšanas dienas kā apstākļi, kurus nebija iespējams ne paredzēt, ne novērst. Šāda nepārvaramā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rsidR="000A377A" w:rsidRPr="000A377A" w:rsidRDefault="000A377A" w:rsidP="008D3A00">
      <w:pPr>
        <w:numPr>
          <w:ilvl w:val="1"/>
          <w:numId w:val="49"/>
        </w:numPr>
        <w:tabs>
          <w:tab w:val="num" w:pos="540"/>
          <w:tab w:val="left" w:pos="4500"/>
        </w:tabs>
        <w:spacing w:after="120" w:line="240" w:lineRule="auto"/>
        <w:ind w:left="539" w:hanging="539"/>
        <w:jc w:val="both"/>
        <w:rPr>
          <w:rFonts w:ascii="Times New Roman" w:eastAsia="Times New Roman" w:hAnsi="Times New Roman" w:cs="Times New Roman"/>
          <w:b/>
          <w:bCs/>
          <w:sz w:val="24"/>
          <w:szCs w:val="24"/>
        </w:rPr>
      </w:pPr>
      <w:r w:rsidRPr="000A377A">
        <w:rPr>
          <w:rFonts w:ascii="Times New Roman" w:eastAsia="Times New Roman" w:hAnsi="Times New Roman" w:cs="Times New Roman"/>
          <w:snapToGrid w:val="0"/>
          <w:sz w:val="24"/>
          <w:szCs w:val="24"/>
        </w:rPr>
        <w:t>Puse, kas nokļuvusi nepārvaramas varas apstākļos, informē par to otru Pusi rakstiski 3 (trīs) darba dienu laikā pēc nepārvaramas varas apstākļu iestāšanās un ziņojumam pievieno izziņu, kuru izsniegušas kompetentas iestādes un kura satur minēto apstākļu raksturojumu un apstiprinājumu.</w:t>
      </w:r>
    </w:p>
    <w:p w:rsidR="000A377A" w:rsidRPr="000A377A" w:rsidRDefault="000A377A" w:rsidP="008D3A00">
      <w:pPr>
        <w:numPr>
          <w:ilvl w:val="1"/>
          <w:numId w:val="49"/>
        </w:numPr>
        <w:tabs>
          <w:tab w:val="num" w:pos="540"/>
          <w:tab w:val="left" w:pos="4500"/>
        </w:tabs>
        <w:spacing w:after="120" w:line="240" w:lineRule="auto"/>
        <w:ind w:left="539" w:hanging="539"/>
        <w:jc w:val="both"/>
        <w:rPr>
          <w:rFonts w:ascii="Times New Roman" w:eastAsia="Times New Roman" w:hAnsi="Times New Roman" w:cs="Times New Roman"/>
          <w:b/>
          <w:bCs/>
          <w:sz w:val="24"/>
          <w:szCs w:val="24"/>
        </w:rPr>
      </w:pPr>
      <w:r w:rsidRPr="000A377A">
        <w:rPr>
          <w:rFonts w:ascii="Times New Roman" w:eastAsia="Times New Roman" w:hAnsi="Times New Roman" w:cs="Times New Roman"/>
          <w:snapToGrid w:val="0"/>
          <w:sz w:val="24"/>
          <w:szCs w:val="24"/>
        </w:rPr>
        <w:t>Ja minēto apstākļu dēļ Vienošanās nedarbojas ilgāk par 3 (trīs) mēnešiem, katrai Pusei ir tiesības atteikties no Vienošanās izpildes, par to rakstveidā brīdinot otru Pusi vismaz 15 (piecpadsmit) dienas iepriekš. Šajā gadījumā neviena no Pusēm nevar prasīt atlīdzināt zaudējumus, kas radušies šīs Vienošanās laušanas rezultātā.</w:t>
      </w:r>
    </w:p>
    <w:p w:rsidR="000A377A" w:rsidRPr="000A377A" w:rsidRDefault="008D3A00" w:rsidP="008D3A00">
      <w:pPr>
        <w:tabs>
          <w:tab w:val="left" w:pos="4500"/>
        </w:tabs>
        <w:spacing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10. </w:t>
      </w:r>
      <w:r w:rsidR="000A377A" w:rsidRPr="000A377A">
        <w:rPr>
          <w:rFonts w:ascii="Times New Roman" w:eastAsia="Times New Roman" w:hAnsi="Times New Roman" w:cs="Times New Roman"/>
          <w:b/>
          <w:bCs/>
          <w:sz w:val="24"/>
          <w:szCs w:val="24"/>
        </w:rPr>
        <w:t>Citi noteikumi</w:t>
      </w:r>
    </w:p>
    <w:p w:rsidR="000A377A" w:rsidRPr="008D3A00" w:rsidRDefault="008D3A00" w:rsidP="008D3A00">
      <w:pPr>
        <w:pStyle w:val="Sarakstarindkopa"/>
        <w:numPr>
          <w:ilvl w:val="1"/>
          <w:numId w:val="50"/>
        </w:numPr>
        <w:tabs>
          <w:tab w:val="left" w:pos="4500"/>
        </w:tabs>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0A377A" w:rsidRPr="008D3A00">
        <w:rPr>
          <w:rFonts w:ascii="Times New Roman" w:eastAsia="Times New Roman" w:hAnsi="Times New Roman" w:cs="Times New Roman"/>
          <w:sz w:val="24"/>
          <w:szCs w:val="24"/>
        </w:rPr>
        <w:t>Puses savstarpēji ir atbildīgas par otrai Pusei nodarītajiem zaudējumiem, ja tie radušies vienas Puses vai tās darbinieku neuzmanības vai ļaunā nolūkā izdarīto darbību rezultātā.</w:t>
      </w:r>
    </w:p>
    <w:p w:rsidR="000A377A" w:rsidRPr="000A377A" w:rsidRDefault="008D3A00" w:rsidP="008D3A00">
      <w:pPr>
        <w:numPr>
          <w:ilvl w:val="1"/>
          <w:numId w:val="50"/>
        </w:numPr>
        <w:tabs>
          <w:tab w:val="num" w:pos="540"/>
          <w:tab w:val="left" w:pos="4500"/>
        </w:tabs>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0A377A" w:rsidRPr="000A377A">
        <w:rPr>
          <w:rFonts w:ascii="Times New Roman" w:eastAsia="Times New Roman" w:hAnsi="Times New Roman" w:cs="Times New Roman"/>
          <w:sz w:val="24"/>
          <w:szCs w:val="24"/>
        </w:rPr>
        <w:t>Šī Vienošanās ir saistoša P</w:t>
      </w:r>
      <w:r>
        <w:rPr>
          <w:rFonts w:ascii="Times New Roman" w:eastAsia="Times New Roman" w:hAnsi="Times New Roman" w:cs="Times New Roman"/>
          <w:sz w:val="24"/>
          <w:szCs w:val="24"/>
        </w:rPr>
        <w:t>ārdevē</w:t>
      </w:r>
      <w:r w:rsidR="000A377A" w:rsidRPr="000A377A">
        <w:rPr>
          <w:rFonts w:ascii="Times New Roman" w:eastAsia="Times New Roman" w:hAnsi="Times New Roman" w:cs="Times New Roman"/>
          <w:sz w:val="24"/>
          <w:szCs w:val="24"/>
        </w:rPr>
        <w:t>jam un Pircējam, kā arī visām trešajām personām, kas likumīgi pārņem viņu tiesības un pienākumus.</w:t>
      </w:r>
    </w:p>
    <w:p w:rsidR="000A377A" w:rsidRPr="000A377A" w:rsidRDefault="008D3A00" w:rsidP="008D3A00">
      <w:pPr>
        <w:numPr>
          <w:ilvl w:val="1"/>
          <w:numId w:val="50"/>
        </w:numPr>
        <w:tabs>
          <w:tab w:val="num" w:pos="540"/>
          <w:tab w:val="left" w:pos="4500"/>
        </w:tabs>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0A377A" w:rsidRPr="000A377A">
        <w:rPr>
          <w:rFonts w:ascii="Times New Roman" w:eastAsia="Times New Roman" w:hAnsi="Times New Roman" w:cs="Times New Roman"/>
          <w:sz w:val="24"/>
          <w:szCs w:val="24"/>
        </w:rPr>
        <w:t xml:space="preserve">Ja kādai no Pusēm tiek mainīts juridiskais statuss, amatpersonu pārstāvības tiesības vai kāds no Vienošanās minētajiem Pušu rekvizītiem, kontaktpersona, telefona, faksa numurs, e-pasta adrese, adrese </w:t>
      </w:r>
      <w:proofErr w:type="spellStart"/>
      <w:r w:rsidR="000A377A" w:rsidRPr="000A377A">
        <w:rPr>
          <w:rFonts w:ascii="Times New Roman" w:eastAsia="Times New Roman" w:hAnsi="Times New Roman" w:cs="Times New Roman"/>
          <w:sz w:val="24"/>
          <w:szCs w:val="24"/>
        </w:rPr>
        <w:t>u.c</w:t>
      </w:r>
      <w:proofErr w:type="spellEnd"/>
      <w:r w:rsidR="000A377A" w:rsidRPr="000A377A">
        <w:rPr>
          <w:rFonts w:ascii="Times New Roman" w:eastAsia="Times New Roman" w:hAnsi="Times New Roman" w:cs="Times New Roman"/>
          <w:sz w:val="24"/>
          <w:szCs w:val="24"/>
        </w:rPr>
        <w:t>., tad Puse nekavējoties rakstiski paziņo par to otrai Pusei</w:t>
      </w:r>
      <w:r w:rsidR="000A377A" w:rsidRPr="000A377A">
        <w:rPr>
          <w:rFonts w:ascii="Times New Roman" w:eastAsia="Times New Roman" w:hAnsi="Times New Roman" w:cs="Times New Roman"/>
          <w:i/>
          <w:sz w:val="24"/>
          <w:szCs w:val="24"/>
        </w:rPr>
        <w:t xml:space="preserve">. </w:t>
      </w:r>
      <w:r w:rsidR="000A377A" w:rsidRPr="000A377A">
        <w:rPr>
          <w:rFonts w:ascii="Times New Roman" w:eastAsia="Times New Roman" w:hAnsi="Times New Roman" w:cs="Times New Roman"/>
          <w:sz w:val="24"/>
          <w:szCs w:val="24"/>
        </w:rPr>
        <w:t xml:space="preserve">Ja Puse neizpilda šī apakšpunkta noteikumus, uzskatāms, ka otra Puse ir pilnībā izpildījusi savas saistības, lietojot šajā Vienošanās norādīto informāciju par otru Pusi. Šajā apakšpunktā minētie nosacījumi attiecas arī uz Vienošanās minētajiem Pušu pārstāvjiem un to rekvizītiem. </w:t>
      </w:r>
    </w:p>
    <w:p w:rsidR="000A377A" w:rsidRPr="000A377A" w:rsidRDefault="008D3A00" w:rsidP="008D3A00">
      <w:pPr>
        <w:numPr>
          <w:ilvl w:val="1"/>
          <w:numId w:val="50"/>
        </w:numPr>
        <w:tabs>
          <w:tab w:val="num" w:pos="540"/>
          <w:tab w:val="left" w:pos="4500"/>
        </w:tabs>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0A377A" w:rsidRPr="000A377A">
        <w:rPr>
          <w:rFonts w:ascii="Times New Roman" w:eastAsia="Times New Roman" w:hAnsi="Times New Roman" w:cs="Times New Roman"/>
          <w:sz w:val="24"/>
          <w:szCs w:val="24"/>
        </w:rPr>
        <w:t xml:space="preserve">Šī Vienošanās stājas spēkā no tās parakstīšanas dienas un ir spēkā </w:t>
      </w:r>
      <w:r>
        <w:rPr>
          <w:rFonts w:ascii="Times New Roman" w:eastAsia="Times New Roman" w:hAnsi="Times New Roman" w:cs="Times New Roman"/>
          <w:sz w:val="24"/>
          <w:szCs w:val="24"/>
        </w:rPr>
        <w:t>24</w:t>
      </w:r>
      <w:r w:rsidR="000A377A" w:rsidRPr="000A37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divdesmit četrus</w:t>
      </w:r>
      <w:r w:rsidR="000A377A" w:rsidRPr="000A377A">
        <w:rPr>
          <w:rFonts w:ascii="Times New Roman" w:eastAsia="Times New Roman" w:hAnsi="Times New Roman" w:cs="Times New Roman"/>
          <w:sz w:val="24"/>
          <w:szCs w:val="24"/>
        </w:rPr>
        <w:t>) mēnešus no tās spēkā stāšanās dienas.</w:t>
      </w:r>
    </w:p>
    <w:p w:rsidR="000A377A" w:rsidRPr="000A377A" w:rsidRDefault="008D3A00" w:rsidP="00AD10B4">
      <w:pPr>
        <w:numPr>
          <w:ilvl w:val="1"/>
          <w:numId w:val="50"/>
        </w:numPr>
        <w:tabs>
          <w:tab w:val="num" w:pos="540"/>
          <w:tab w:val="left" w:pos="4500"/>
        </w:tabs>
        <w:spacing w:before="120" w:after="0" w:line="240" w:lineRule="auto"/>
        <w:ind w:left="539" w:hanging="539"/>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0A377A" w:rsidRPr="000A377A">
        <w:rPr>
          <w:rFonts w:ascii="Times New Roman" w:eastAsia="Times New Roman" w:hAnsi="Times New Roman" w:cs="Times New Roman"/>
          <w:sz w:val="24"/>
          <w:szCs w:val="24"/>
        </w:rPr>
        <w:t xml:space="preserve">Pircēja kontaktpersona šīs Vienošanās izpildes laikā: </w:t>
      </w:r>
    </w:p>
    <w:p w:rsidR="000A377A" w:rsidRPr="000A377A" w:rsidRDefault="008D3A00" w:rsidP="00AD10B4">
      <w:pPr>
        <w:numPr>
          <w:ilvl w:val="2"/>
          <w:numId w:val="50"/>
        </w:numPr>
        <w:tabs>
          <w:tab w:val="left" w:pos="4500"/>
        </w:tabs>
        <w:spacing w:before="120"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xml:space="preserve">Priekules novada pašvaldības izpilddirektors Andris </w:t>
      </w:r>
      <w:proofErr w:type="spellStart"/>
      <w:r>
        <w:rPr>
          <w:rFonts w:ascii="Times New Roman" w:eastAsia="Times New Roman" w:hAnsi="Times New Roman" w:cs="Times New Roman"/>
          <w:sz w:val="24"/>
          <w:szCs w:val="24"/>
        </w:rPr>
        <w:t>Razma</w:t>
      </w:r>
      <w:proofErr w:type="spellEnd"/>
      <w:r w:rsidR="000A377A" w:rsidRPr="000A377A">
        <w:rPr>
          <w:rFonts w:ascii="Times New Roman" w:eastAsia="Times New Roman" w:hAnsi="Times New Roman" w:cs="Times New Roman"/>
          <w:sz w:val="24"/>
          <w:szCs w:val="24"/>
        </w:rPr>
        <w:t xml:space="preserve">, tālrunis </w:t>
      </w:r>
      <w:r>
        <w:rPr>
          <w:rFonts w:ascii="Times New Roman" w:eastAsia="Times New Roman" w:hAnsi="Times New Roman" w:cs="Times New Roman"/>
          <w:sz w:val="24"/>
          <w:szCs w:val="24"/>
        </w:rPr>
        <w:t>29176392</w:t>
      </w:r>
      <w:r w:rsidR="000A377A" w:rsidRPr="000A377A">
        <w:rPr>
          <w:rFonts w:ascii="Times New Roman" w:eastAsia="Times New Roman" w:hAnsi="Times New Roman" w:cs="Times New Roman"/>
          <w:sz w:val="24"/>
          <w:szCs w:val="24"/>
        </w:rPr>
        <w:t xml:space="preserve">, fakss </w:t>
      </w:r>
      <w:r>
        <w:rPr>
          <w:rFonts w:ascii="Times New Roman" w:eastAsia="Times New Roman" w:hAnsi="Times New Roman" w:cs="Times New Roman"/>
          <w:sz w:val="24"/>
          <w:szCs w:val="24"/>
        </w:rPr>
        <w:t>63497937</w:t>
      </w:r>
      <w:r w:rsidR="000A377A" w:rsidRPr="000A377A">
        <w:rPr>
          <w:rFonts w:ascii="Times New Roman" w:eastAsia="Times New Roman" w:hAnsi="Times New Roman" w:cs="Times New Roman"/>
          <w:sz w:val="24"/>
          <w:szCs w:val="24"/>
        </w:rPr>
        <w:t xml:space="preserve">, e-pasts: </w:t>
      </w:r>
      <w:hyperlink r:id="rId23" w:history="1">
        <w:r w:rsidRPr="00A156D6">
          <w:rPr>
            <w:rStyle w:val="Hipersaite"/>
            <w:rFonts w:ascii="Times New Roman" w:eastAsia="Times New Roman" w:hAnsi="Times New Roman" w:cs="Times New Roman"/>
            <w:sz w:val="24"/>
            <w:szCs w:val="24"/>
          </w:rPr>
          <w:t>direktors@priekulesnovads.lv</w:t>
        </w:r>
      </w:hyperlink>
      <w:proofErr w:type="gramStart"/>
      <w:r>
        <w:rPr>
          <w:rFonts w:ascii="Times New Roman" w:eastAsia="Times New Roman" w:hAnsi="Times New Roman" w:cs="Times New Roman"/>
          <w:sz w:val="24"/>
          <w:szCs w:val="24"/>
          <w:u w:val="single"/>
        </w:rPr>
        <w:t xml:space="preserve"> .</w:t>
      </w:r>
      <w:proofErr w:type="gramEnd"/>
    </w:p>
    <w:p w:rsidR="000A377A" w:rsidRPr="000A377A" w:rsidRDefault="008D3A00" w:rsidP="00AD10B4">
      <w:pPr>
        <w:numPr>
          <w:ilvl w:val="1"/>
          <w:numId w:val="50"/>
        </w:numPr>
        <w:tabs>
          <w:tab w:val="num" w:pos="540"/>
          <w:tab w:val="left" w:pos="4500"/>
        </w:tabs>
        <w:spacing w:before="120"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0A377A" w:rsidRPr="000A377A">
        <w:rPr>
          <w:rFonts w:ascii="Times New Roman" w:eastAsia="Times New Roman" w:hAnsi="Times New Roman" w:cs="Times New Roman"/>
          <w:sz w:val="24"/>
          <w:szCs w:val="24"/>
        </w:rPr>
        <w:t>Piegādātāja</w:t>
      </w:r>
      <w:r w:rsidR="000A377A" w:rsidRPr="000A377A">
        <w:rPr>
          <w:rFonts w:ascii="Times New Roman" w:eastAsia="Times New Roman" w:hAnsi="Times New Roman" w:cs="Times New Roman"/>
          <w:i/>
          <w:sz w:val="24"/>
          <w:szCs w:val="24"/>
        </w:rPr>
        <w:t xml:space="preserve"> </w:t>
      </w:r>
      <w:r w:rsidR="000A377A" w:rsidRPr="000A377A">
        <w:rPr>
          <w:rFonts w:ascii="Times New Roman" w:eastAsia="Times New Roman" w:hAnsi="Times New Roman" w:cs="Times New Roman"/>
          <w:sz w:val="24"/>
          <w:szCs w:val="24"/>
        </w:rPr>
        <w:t>kontaktpersona Vienošanās izpildes laikā:</w:t>
      </w:r>
    </w:p>
    <w:p w:rsidR="000A377A" w:rsidRPr="000A377A" w:rsidRDefault="000A377A" w:rsidP="00AD10B4">
      <w:pPr>
        <w:numPr>
          <w:ilvl w:val="2"/>
          <w:numId w:val="50"/>
        </w:numPr>
        <w:tabs>
          <w:tab w:val="left" w:pos="4500"/>
        </w:tabs>
        <w:spacing w:before="120" w:after="120" w:line="240" w:lineRule="auto"/>
        <w:jc w:val="both"/>
        <w:rPr>
          <w:rFonts w:ascii="Times New Roman" w:eastAsia="Times New Roman" w:hAnsi="Times New Roman" w:cs="Times New Roman"/>
          <w:b/>
          <w:bCs/>
          <w:sz w:val="24"/>
          <w:szCs w:val="24"/>
        </w:rPr>
      </w:pPr>
      <w:r w:rsidRPr="000A377A">
        <w:rPr>
          <w:rFonts w:ascii="Times New Roman" w:eastAsia="Times New Roman" w:hAnsi="Times New Roman" w:cs="Times New Roman"/>
          <w:sz w:val="24"/>
          <w:szCs w:val="24"/>
        </w:rPr>
        <w:t xml:space="preserve">________, tālrunis _______, fakss _______, e-pasts: </w:t>
      </w:r>
      <w:hyperlink r:id="rId24" w:history="1">
        <w:r w:rsidRPr="000A377A">
          <w:rPr>
            <w:rFonts w:ascii="Times New Roman" w:eastAsia="Times New Roman" w:hAnsi="Times New Roman" w:cs="Times New Roman"/>
            <w:sz w:val="24"/>
            <w:szCs w:val="24"/>
            <w:u w:val="single"/>
          </w:rPr>
          <w:t>_____________</w:t>
        </w:r>
      </w:hyperlink>
      <w:r w:rsidRPr="000A377A">
        <w:rPr>
          <w:rFonts w:ascii="Times New Roman" w:eastAsia="Times New Roman" w:hAnsi="Times New Roman" w:cs="Times New Roman"/>
          <w:sz w:val="24"/>
          <w:szCs w:val="24"/>
        </w:rPr>
        <w:t>.</w:t>
      </w:r>
    </w:p>
    <w:p w:rsidR="000A377A" w:rsidRPr="000A377A" w:rsidRDefault="000A377A" w:rsidP="00AD10B4">
      <w:pPr>
        <w:numPr>
          <w:ilvl w:val="1"/>
          <w:numId w:val="50"/>
        </w:numPr>
        <w:tabs>
          <w:tab w:val="num" w:pos="540"/>
        </w:tabs>
        <w:spacing w:before="120" w:after="120" w:line="240" w:lineRule="auto"/>
        <w:jc w:val="both"/>
        <w:rPr>
          <w:rFonts w:ascii="Times New Roman" w:eastAsia="Times New Roman" w:hAnsi="Times New Roman" w:cs="Times New Roman"/>
          <w:sz w:val="24"/>
          <w:szCs w:val="24"/>
        </w:rPr>
      </w:pPr>
      <w:r w:rsidRPr="000A377A">
        <w:rPr>
          <w:rFonts w:ascii="Times New Roman" w:eastAsia="Times New Roman" w:hAnsi="Times New Roman" w:cs="Times New Roman"/>
          <w:sz w:val="24"/>
          <w:szCs w:val="24"/>
        </w:rPr>
        <w:t xml:space="preserve">Vienošanās sagatavota latviešu valodā, </w:t>
      </w:r>
      <w:r w:rsidR="008D3A00">
        <w:rPr>
          <w:rFonts w:ascii="Times New Roman" w:eastAsia="Times New Roman" w:hAnsi="Times New Roman" w:cs="Times New Roman"/>
          <w:sz w:val="24"/>
          <w:szCs w:val="24"/>
        </w:rPr>
        <w:t>2</w:t>
      </w:r>
      <w:r w:rsidRPr="000A377A">
        <w:rPr>
          <w:rFonts w:ascii="Times New Roman" w:eastAsia="Times New Roman" w:hAnsi="Times New Roman" w:cs="Times New Roman"/>
          <w:sz w:val="24"/>
          <w:szCs w:val="24"/>
        </w:rPr>
        <w:t xml:space="preserve"> (</w:t>
      </w:r>
      <w:r w:rsidR="008D3A00">
        <w:rPr>
          <w:rFonts w:ascii="Times New Roman" w:eastAsia="Times New Roman" w:hAnsi="Times New Roman" w:cs="Times New Roman"/>
          <w:sz w:val="24"/>
          <w:szCs w:val="24"/>
        </w:rPr>
        <w:t>divos</w:t>
      </w:r>
      <w:r w:rsidRPr="000A377A">
        <w:rPr>
          <w:rFonts w:ascii="Times New Roman" w:eastAsia="Times New Roman" w:hAnsi="Times New Roman" w:cs="Times New Roman"/>
          <w:sz w:val="24"/>
          <w:szCs w:val="24"/>
        </w:rPr>
        <w:t xml:space="preserve">) eksemplāros, katrs uz ___ (_______) lapām ar vienādu juridisku spēku, no kuriem </w:t>
      </w:r>
      <w:r w:rsidR="008D3A00">
        <w:rPr>
          <w:rFonts w:ascii="Times New Roman" w:eastAsia="Times New Roman" w:hAnsi="Times New Roman" w:cs="Times New Roman"/>
          <w:sz w:val="24"/>
          <w:szCs w:val="24"/>
        </w:rPr>
        <w:t>viens</w:t>
      </w:r>
      <w:r w:rsidRPr="000A377A">
        <w:rPr>
          <w:rFonts w:ascii="Times New Roman" w:eastAsia="Times New Roman" w:hAnsi="Times New Roman" w:cs="Times New Roman"/>
          <w:sz w:val="24"/>
          <w:szCs w:val="24"/>
        </w:rPr>
        <w:t xml:space="preserve"> eksemplār</w:t>
      </w:r>
      <w:r w:rsidR="008D3A00">
        <w:rPr>
          <w:rFonts w:ascii="Times New Roman" w:eastAsia="Times New Roman" w:hAnsi="Times New Roman" w:cs="Times New Roman"/>
          <w:sz w:val="24"/>
          <w:szCs w:val="24"/>
        </w:rPr>
        <w:t>s</w:t>
      </w:r>
      <w:r w:rsidRPr="000A377A">
        <w:rPr>
          <w:rFonts w:ascii="Times New Roman" w:eastAsia="Times New Roman" w:hAnsi="Times New Roman" w:cs="Times New Roman"/>
          <w:sz w:val="24"/>
          <w:szCs w:val="24"/>
        </w:rPr>
        <w:t xml:space="preserve"> glabājas pie Pircēja, bet </w:t>
      </w:r>
      <w:r w:rsidR="008D3A00">
        <w:rPr>
          <w:rFonts w:ascii="Times New Roman" w:eastAsia="Times New Roman" w:hAnsi="Times New Roman" w:cs="Times New Roman"/>
          <w:sz w:val="24"/>
          <w:szCs w:val="24"/>
        </w:rPr>
        <w:t xml:space="preserve">otrs - </w:t>
      </w:r>
      <w:r w:rsidRPr="000A377A">
        <w:rPr>
          <w:rFonts w:ascii="Times New Roman" w:eastAsia="Times New Roman" w:hAnsi="Times New Roman" w:cs="Times New Roman"/>
          <w:sz w:val="24"/>
          <w:szCs w:val="24"/>
        </w:rPr>
        <w:t>pie P</w:t>
      </w:r>
      <w:r w:rsidR="008D3A00">
        <w:rPr>
          <w:rFonts w:ascii="Times New Roman" w:eastAsia="Times New Roman" w:hAnsi="Times New Roman" w:cs="Times New Roman"/>
          <w:sz w:val="24"/>
          <w:szCs w:val="24"/>
        </w:rPr>
        <w:t>ārdevē</w:t>
      </w:r>
      <w:r w:rsidRPr="000A377A">
        <w:rPr>
          <w:rFonts w:ascii="Times New Roman" w:eastAsia="Times New Roman" w:hAnsi="Times New Roman" w:cs="Times New Roman"/>
          <w:sz w:val="24"/>
          <w:szCs w:val="24"/>
        </w:rPr>
        <w:t>ja.</w:t>
      </w:r>
    </w:p>
    <w:p w:rsidR="000A377A" w:rsidRPr="000A377A" w:rsidRDefault="000A377A" w:rsidP="000A377A">
      <w:pPr>
        <w:spacing w:after="0" w:line="240" w:lineRule="auto"/>
        <w:ind w:left="720"/>
        <w:jc w:val="both"/>
        <w:rPr>
          <w:rFonts w:ascii="Times New Roman" w:eastAsia="Times New Roman" w:hAnsi="Times New Roman" w:cs="Times New Roman"/>
          <w:sz w:val="24"/>
          <w:szCs w:val="24"/>
        </w:rPr>
      </w:pPr>
    </w:p>
    <w:p w:rsidR="000A377A" w:rsidRPr="000A377A" w:rsidRDefault="008D3A00" w:rsidP="008D3A00">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11. </w:t>
      </w:r>
      <w:r w:rsidR="000A377A" w:rsidRPr="000A377A">
        <w:rPr>
          <w:rFonts w:ascii="Times New Roman" w:eastAsia="Times New Roman" w:hAnsi="Times New Roman" w:cs="Times New Roman"/>
          <w:b/>
          <w:bCs/>
          <w:sz w:val="24"/>
          <w:szCs w:val="24"/>
        </w:rPr>
        <w:t>Līdzēju rekvizīti un paraksti</w:t>
      </w:r>
    </w:p>
    <w:p w:rsidR="008D3A00" w:rsidRPr="000C7389" w:rsidRDefault="008D3A00" w:rsidP="008D3A00">
      <w:pPr>
        <w:tabs>
          <w:tab w:val="left" w:pos="1440"/>
        </w:tabs>
        <w:spacing w:after="0" w:line="240" w:lineRule="auto"/>
        <w:jc w:val="both"/>
        <w:rPr>
          <w:rFonts w:ascii="Times New Roman" w:eastAsia="Times New Roman" w:hAnsi="Times New Roman" w:cs="Times New Roman"/>
          <w:sz w:val="24"/>
          <w:szCs w:val="24"/>
        </w:rPr>
      </w:pPr>
      <w:r w:rsidRPr="000C7389">
        <w:rPr>
          <w:rFonts w:ascii="Times New Roman" w:eastAsia="Times New Roman" w:hAnsi="Times New Roman" w:cs="Times New Roman"/>
          <w:sz w:val="24"/>
          <w:szCs w:val="24"/>
        </w:rPr>
        <w:t>P</w:t>
      </w:r>
      <w:r>
        <w:rPr>
          <w:rFonts w:ascii="Times New Roman" w:eastAsia="Times New Roman" w:hAnsi="Times New Roman" w:cs="Times New Roman"/>
          <w:sz w:val="24"/>
          <w:szCs w:val="24"/>
        </w:rPr>
        <w:t>IRCĒ</w:t>
      </w:r>
      <w:r w:rsidRPr="000C7389">
        <w:rPr>
          <w:rFonts w:ascii="Times New Roman" w:eastAsia="Times New Roman" w:hAnsi="Times New Roman" w:cs="Times New Roman"/>
          <w:sz w:val="24"/>
          <w:szCs w:val="24"/>
        </w:rPr>
        <w:t>JS</w:t>
      </w:r>
      <w:r w:rsidRPr="000C7389">
        <w:rPr>
          <w:rFonts w:ascii="Times New Roman" w:eastAsia="Times New Roman" w:hAnsi="Times New Roman" w:cs="Times New Roman"/>
          <w:sz w:val="24"/>
          <w:szCs w:val="24"/>
        </w:rPr>
        <w:tab/>
      </w:r>
      <w:r w:rsidRPr="000C7389">
        <w:rPr>
          <w:rFonts w:ascii="Times New Roman" w:eastAsia="Times New Roman" w:hAnsi="Times New Roman" w:cs="Times New Roman"/>
          <w:sz w:val="24"/>
          <w:szCs w:val="24"/>
        </w:rPr>
        <w:tab/>
      </w:r>
      <w:r w:rsidRPr="000C7389">
        <w:rPr>
          <w:rFonts w:ascii="Times New Roman" w:eastAsia="Times New Roman" w:hAnsi="Times New Roman" w:cs="Times New Roman"/>
          <w:sz w:val="24"/>
          <w:szCs w:val="24"/>
        </w:rPr>
        <w:tab/>
      </w:r>
      <w:r w:rsidRPr="000C7389">
        <w:rPr>
          <w:rFonts w:ascii="Times New Roman" w:eastAsia="Times New Roman" w:hAnsi="Times New Roman" w:cs="Times New Roman"/>
          <w:sz w:val="24"/>
          <w:szCs w:val="24"/>
        </w:rPr>
        <w:tab/>
      </w:r>
      <w:r w:rsidRPr="000C7389">
        <w:rPr>
          <w:rFonts w:ascii="Times New Roman" w:eastAsia="Times New Roman" w:hAnsi="Times New Roman" w:cs="Times New Roman"/>
          <w:sz w:val="24"/>
          <w:szCs w:val="24"/>
        </w:rPr>
        <w:tab/>
      </w:r>
      <w:r w:rsidRPr="000C7389">
        <w:rPr>
          <w:rFonts w:ascii="Times New Roman" w:eastAsia="Times New Roman" w:hAnsi="Times New Roman" w:cs="Times New Roman"/>
          <w:sz w:val="24"/>
          <w:szCs w:val="24"/>
        </w:rPr>
        <w:tab/>
      </w:r>
      <w:r>
        <w:rPr>
          <w:rFonts w:ascii="Times New Roman" w:eastAsia="Times New Roman" w:hAnsi="Times New Roman" w:cs="Times New Roman"/>
          <w:sz w:val="24"/>
          <w:szCs w:val="24"/>
        </w:rPr>
        <w:t>PĀRDEVĒ</w:t>
      </w:r>
      <w:r w:rsidRPr="000C7389">
        <w:rPr>
          <w:rFonts w:ascii="Times New Roman" w:eastAsia="Times New Roman" w:hAnsi="Times New Roman" w:cs="Times New Roman"/>
          <w:sz w:val="24"/>
          <w:szCs w:val="24"/>
        </w:rPr>
        <w:t>JS</w:t>
      </w:r>
    </w:p>
    <w:p w:rsidR="008D3A00" w:rsidRPr="000C7389" w:rsidRDefault="008D3A00" w:rsidP="008D3A00">
      <w:pPr>
        <w:tabs>
          <w:tab w:val="left" w:pos="1440"/>
        </w:tabs>
        <w:spacing w:after="0" w:line="240" w:lineRule="auto"/>
        <w:jc w:val="both"/>
        <w:rPr>
          <w:rFonts w:ascii="Times New Roman" w:eastAsia="Times New Roman" w:hAnsi="Times New Roman" w:cs="Times New Roman"/>
          <w:b/>
          <w:sz w:val="24"/>
          <w:szCs w:val="24"/>
        </w:rPr>
      </w:pPr>
      <w:r w:rsidRPr="000C7389">
        <w:rPr>
          <w:rFonts w:ascii="Times New Roman" w:eastAsia="Times New Roman" w:hAnsi="Times New Roman" w:cs="Times New Roman"/>
          <w:b/>
          <w:sz w:val="24"/>
          <w:szCs w:val="24"/>
        </w:rPr>
        <w:t>Priekules novada dome</w:t>
      </w:r>
      <w:r w:rsidRPr="000C7389">
        <w:rPr>
          <w:rFonts w:ascii="Times New Roman" w:eastAsia="Times New Roman" w:hAnsi="Times New Roman" w:cs="Times New Roman"/>
          <w:b/>
          <w:sz w:val="24"/>
          <w:szCs w:val="24"/>
        </w:rPr>
        <w:tab/>
      </w:r>
      <w:r w:rsidRPr="000C7389">
        <w:rPr>
          <w:rFonts w:ascii="Times New Roman" w:eastAsia="Times New Roman" w:hAnsi="Times New Roman" w:cs="Times New Roman"/>
          <w:b/>
          <w:sz w:val="24"/>
          <w:szCs w:val="24"/>
        </w:rPr>
        <w:tab/>
      </w:r>
      <w:r w:rsidRPr="000C7389">
        <w:rPr>
          <w:rFonts w:ascii="Times New Roman" w:eastAsia="Times New Roman" w:hAnsi="Times New Roman" w:cs="Times New Roman"/>
          <w:b/>
          <w:sz w:val="24"/>
          <w:szCs w:val="24"/>
        </w:rPr>
        <w:tab/>
      </w:r>
      <w:r w:rsidRPr="000C7389">
        <w:rPr>
          <w:rFonts w:ascii="Times New Roman" w:eastAsia="Times New Roman" w:hAnsi="Times New Roman" w:cs="Times New Roman"/>
          <w:b/>
          <w:sz w:val="24"/>
          <w:szCs w:val="24"/>
        </w:rPr>
        <w:tab/>
        <w:t>___________________</w:t>
      </w:r>
    </w:p>
    <w:p w:rsidR="008D3A00" w:rsidRPr="000C7389" w:rsidRDefault="008D3A00" w:rsidP="008D3A00">
      <w:pPr>
        <w:tabs>
          <w:tab w:val="left" w:pos="1440"/>
        </w:tabs>
        <w:spacing w:after="0" w:line="240" w:lineRule="auto"/>
        <w:jc w:val="both"/>
        <w:rPr>
          <w:rFonts w:ascii="Times New Roman" w:eastAsia="Times New Roman" w:hAnsi="Times New Roman" w:cs="Times New Roman"/>
          <w:sz w:val="24"/>
          <w:szCs w:val="24"/>
        </w:rPr>
      </w:pPr>
      <w:proofErr w:type="spellStart"/>
      <w:r w:rsidRPr="000C7389">
        <w:rPr>
          <w:rFonts w:ascii="Times New Roman" w:eastAsia="Times New Roman" w:hAnsi="Times New Roman" w:cs="Times New Roman"/>
          <w:sz w:val="24"/>
          <w:szCs w:val="24"/>
        </w:rPr>
        <w:t>Reģ</w:t>
      </w:r>
      <w:proofErr w:type="spellEnd"/>
      <w:r w:rsidRPr="000C7389">
        <w:rPr>
          <w:rFonts w:ascii="Times New Roman" w:eastAsia="Times New Roman" w:hAnsi="Times New Roman" w:cs="Times New Roman"/>
          <w:sz w:val="24"/>
          <w:szCs w:val="24"/>
        </w:rPr>
        <w:t xml:space="preserve">. </w:t>
      </w:r>
      <w:proofErr w:type="spellStart"/>
      <w:r w:rsidRPr="000C7389">
        <w:rPr>
          <w:rFonts w:ascii="Times New Roman" w:eastAsia="Times New Roman" w:hAnsi="Times New Roman" w:cs="Times New Roman"/>
          <w:sz w:val="24"/>
          <w:szCs w:val="24"/>
        </w:rPr>
        <w:t>Nr</w:t>
      </w:r>
      <w:proofErr w:type="spellEnd"/>
      <w:r w:rsidRPr="000C7389">
        <w:rPr>
          <w:rFonts w:ascii="Times New Roman" w:eastAsia="Times New Roman" w:hAnsi="Times New Roman" w:cs="Times New Roman"/>
          <w:sz w:val="24"/>
          <w:szCs w:val="24"/>
        </w:rPr>
        <w:t>. 90000031601</w:t>
      </w:r>
      <w:r w:rsidRPr="000C7389">
        <w:rPr>
          <w:rFonts w:ascii="Times New Roman" w:eastAsia="Times New Roman" w:hAnsi="Times New Roman" w:cs="Times New Roman"/>
          <w:sz w:val="24"/>
          <w:szCs w:val="24"/>
        </w:rPr>
        <w:tab/>
      </w:r>
      <w:r w:rsidRPr="000C7389">
        <w:rPr>
          <w:rFonts w:ascii="Times New Roman" w:eastAsia="Times New Roman" w:hAnsi="Times New Roman" w:cs="Times New Roman"/>
          <w:sz w:val="24"/>
          <w:szCs w:val="24"/>
        </w:rPr>
        <w:tab/>
      </w:r>
      <w:r w:rsidRPr="000C7389">
        <w:rPr>
          <w:rFonts w:ascii="Times New Roman" w:eastAsia="Times New Roman" w:hAnsi="Times New Roman" w:cs="Times New Roman"/>
          <w:sz w:val="24"/>
          <w:szCs w:val="24"/>
        </w:rPr>
        <w:tab/>
      </w:r>
      <w:r w:rsidRPr="000C7389">
        <w:rPr>
          <w:rFonts w:ascii="Times New Roman" w:eastAsia="Times New Roman" w:hAnsi="Times New Roman" w:cs="Times New Roman"/>
          <w:sz w:val="24"/>
          <w:szCs w:val="24"/>
        </w:rPr>
        <w:tab/>
      </w:r>
      <w:proofErr w:type="spellStart"/>
      <w:r w:rsidRPr="000C7389">
        <w:rPr>
          <w:rFonts w:ascii="Times New Roman" w:eastAsia="Times New Roman" w:hAnsi="Times New Roman" w:cs="Times New Roman"/>
          <w:sz w:val="24"/>
          <w:szCs w:val="24"/>
        </w:rPr>
        <w:t>Reģ</w:t>
      </w:r>
      <w:proofErr w:type="spellEnd"/>
      <w:r w:rsidRPr="000C7389">
        <w:rPr>
          <w:rFonts w:ascii="Times New Roman" w:eastAsia="Times New Roman" w:hAnsi="Times New Roman" w:cs="Times New Roman"/>
          <w:sz w:val="24"/>
          <w:szCs w:val="24"/>
        </w:rPr>
        <w:t xml:space="preserve">. </w:t>
      </w:r>
      <w:proofErr w:type="spellStart"/>
      <w:r w:rsidRPr="000C7389">
        <w:rPr>
          <w:rFonts w:ascii="Times New Roman" w:eastAsia="Times New Roman" w:hAnsi="Times New Roman" w:cs="Times New Roman"/>
          <w:sz w:val="24"/>
          <w:szCs w:val="24"/>
        </w:rPr>
        <w:t>Nr</w:t>
      </w:r>
      <w:proofErr w:type="spellEnd"/>
      <w:r w:rsidRPr="000C7389">
        <w:rPr>
          <w:rFonts w:ascii="Times New Roman" w:eastAsia="Times New Roman" w:hAnsi="Times New Roman" w:cs="Times New Roman"/>
          <w:sz w:val="24"/>
          <w:szCs w:val="24"/>
        </w:rPr>
        <w:t xml:space="preserve">. </w:t>
      </w:r>
    </w:p>
    <w:p w:rsidR="008D3A00" w:rsidRPr="000C7389" w:rsidRDefault="008D3A00" w:rsidP="008D3A00">
      <w:pPr>
        <w:tabs>
          <w:tab w:val="left" w:pos="1440"/>
        </w:tabs>
        <w:spacing w:after="0" w:line="240" w:lineRule="auto"/>
        <w:jc w:val="both"/>
        <w:rPr>
          <w:rFonts w:ascii="Times New Roman" w:eastAsia="Times New Roman" w:hAnsi="Times New Roman" w:cs="Times New Roman"/>
          <w:sz w:val="24"/>
          <w:szCs w:val="24"/>
        </w:rPr>
      </w:pPr>
      <w:r w:rsidRPr="000C7389">
        <w:rPr>
          <w:rFonts w:ascii="Times New Roman" w:eastAsia="Times New Roman" w:hAnsi="Times New Roman" w:cs="Times New Roman"/>
          <w:sz w:val="24"/>
          <w:szCs w:val="24"/>
        </w:rPr>
        <w:t>Adrese: Saules iela 1, Priekule, Priekules</w:t>
      </w:r>
      <w:r w:rsidRPr="000C7389">
        <w:rPr>
          <w:rFonts w:ascii="Times New Roman" w:eastAsia="Times New Roman" w:hAnsi="Times New Roman" w:cs="Times New Roman"/>
          <w:sz w:val="24"/>
          <w:szCs w:val="24"/>
        </w:rPr>
        <w:tab/>
      </w:r>
      <w:r w:rsidRPr="000C7389">
        <w:rPr>
          <w:rFonts w:ascii="Times New Roman" w:eastAsia="Times New Roman" w:hAnsi="Times New Roman" w:cs="Times New Roman"/>
          <w:sz w:val="24"/>
          <w:szCs w:val="24"/>
        </w:rPr>
        <w:tab/>
        <w:t xml:space="preserve">Adrese: </w:t>
      </w:r>
    </w:p>
    <w:p w:rsidR="008D3A00" w:rsidRPr="000C7389" w:rsidRDefault="008D3A00" w:rsidP="008D3A00">
      <w:pPr>
        <w:tabs>
          <w:tab w:val="left" w:pos="1440"/>
        </w:tabs>
        <w:spacing w:after="0" w:line="240" w:lineRule="auto"/>
        <w:jc w:val="both"/>
        <w:rPr>
          <w:rFonts w:ascii="Times New Roman" w:eastAsia="Times New Roman" w:hAnsi="Times New Roman" w:cs="Times New Roman"/>
          <w:sz w:val="24"/>
          <w:szCs w:val="24"/>
        </w:rPr>
      </w:pPr>
      <w:r w:rsidRPr="000C7389">
        <w:rPr>
          <w:rFonts w:ascii="Times New Roman" w:eastAsia="Times New Roman" w:hAnsi="Times New Roman" w:cs="Times New Roman"/>
          <w:sz w:val="24"/>
          <w:szCs w:val="24"/>
        </w:rPr>
        <w:t>Novads, LV-3434</w:t>
      </w:r>
      <w:r w:rsidRPr="000C7389">
        <w:rPr>
          <w:rFonts w:ascii="Times New Roman" w:eastAsia="Times New Roman" w:hAnsi="Times New Roman" w:cs="Times New Roman"/>
          <w:sz w:val="24"/>
          <w:szCs w:val="24"/>
        </w:rPr>
        <w:tab/>
      </w:r>
      <w:r w:rsidRPr="000C7389">
        <w:rPr>
          <w:rFonts w:ascii="Times New Roman" w:eastAsia="Times New Roman" w:hAnsi="Times New Roman" w:cs="Times New Roman"/>
          <w:sz w:val="24"/>
          <w:szCs w:val="24"/>
        </w:rPr>
        <w:tab/>
      </w:r>
      <w:r w:rsidRPr="000C7389">
        <w:rPr>
          <w:rFonts w:ascii="Times New Roman" w:eastAsia="Times New Roman" w:hAnsi="Times New Roman" w:cs="Times New Roman"/>
          <w:sz w:val="24"/>
          <w:szCs w:val="24"/>
        </w:rPr>
        <w:tab/>
      </w:r>
      <w:r w:rsidRPr="000C7389">
        <w:rPr>
          <w:rFonts w:ascii="Times New Roman" w:eastAsia="Times New Roman" w:hAnsi="Times New Roman" w:cs="Times New Roman"/>
          <w:sz w:val="24"/>
          <w:szCs w:val="24"/>
        </w:rPr>
        <w:tab/>
      </w:r>
      <w:r w:rsidRPr="000C7389">
        <w:rPr>
          <w:rFonts w:ascii="Times New Roman" w:eastAsia="Times New Roman" w:hAnsi="Times New Roman" w:cs="Times New Roman"/>
          <w:sz w:val="24"/>
          <w:szCs w:val="24"/>
        </w:rPr>
        <w:tab/>
      </w:r>
      <w:r w:rsidRPr="000C7389">
        <w:rPr>
          <w:rFonts w:ascii="Times New Roman" w:eastAsia="Times New Roman" w:hAnsi="Times New Roman" w:cs="Times New Roman"/>
          <w:sz w:val="24"/>
          <w:szCs w:val="24"/>
        </w:rPr>
        <w:tab/>
      </w:r>
    </w:p>
    <w:p w:rsidR="008D3A00" w:rsidRPr="000C7389" w:rsidRDefault="008D3A00" w:rsidP="008D3A00">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0C7389">
        <w:rPr>
          <w:rFonts w:ascii="Times New Roman" w:eastAsia="Times New Roman" w:hAnsi="Times New Roman" w:cs="Times New Roman"/>
          <w:bCs/>
          <w:color w:val="000000"/>
          <w:spacing w:val="-1"/>
          <w:sz w:val="24"/>
          <w:szCs w:val="24"/>
        </w:rPr>
        <w:t xml:space="preserve">AS </w:t>
      </w:r>
      <w:proofErr w:type="spellStart"/>
      <w:r w:rsidRPr="000C7389">
        <w:rPr>
          <w:rFonts w:ascii="Times New Roman" w:eastAsia="Times New Roman" w:hAnsi="Times New Roman" w:cs="Times New Roman"/>
          <w:bCs/>
          <w:color w:val="000000"/>
          <w:spacing w:val="-1"/>
          <w:sz w:val="24"/>
          <w:szCs w:val="24"/>
        </w:rPr>
        <w:t>Swedbank</w:t>
      </w:r>
      <w:proofErr w:type="spellEnd"/>
      <w:r w:rsidRPr="000C7389">
        <w:rPr>
          <w:rFonts w:ascii="Times New Roman" w:eastAsia="Times New Roman" w:hAnsi="Times New Roman" w:cs="Times New Roman"/>
          <w:bCs/>
          <w:color w:val="000000"/>
          <w:spacing w:val="-1"/>
          <w:sz w:val="24"/>
          <w:szCs w:val="24"/>
        </w:rPr>
        <w:t>, kods: HABALV22</w:t>
      </w:r>
      <w:r w:rsidRPr="000C7389">
        <w:rPr>
          <w:rFonts w:ascii="Times New Roman" w:eastAsia="Times New Roman" w:hAnsi="Times New Roman" w:cs="Times New Roman"/>
          <w:bCs/>
          <w:color w:val="000000"/>
          <w:spacing w:val="-1"/>
          <w:sz w:val="24"/>
          <w:szCs w:val="24"/>
        </w:rPr>
        <w:tab/>
      </w:r>
      <w:r w:rsidRPr="000C7389">
        <w:rPr>
          <w:rFonts w:ascii="Times New Roman" w:eastAsia="Times New Roman" w:hAnsi="Times New Roman" w:cs="Times New Roman"/>
          <w:bCs/>
          <w:color w:val="000000"/>
          <w:spacing w:val="-1"/>
          <w:sz w:val="24"/>
          <w:szCs w:val="24"/>
        </w:rPr>
        <w:tab/>
      </w:r>
      <w:r w:rsidRPr="000C7389">
        <w:rPr>
          <w:rFonts w:ascii="Times New Roman" w:eastAsia="Times New Roman" w:hAnsi="Times New Roman" w:cs="Times New Roman"/>
          <w:bCs/>
          <w:color w:val="000000"/>
          <w:spacing w:val="-1"/>
          <w:sz w:val="24"/>
          <w:szCs w:val="24"/>
        </w:rPr>
        <w:tab/>
        <w:t>Banka:</w:t>
      </w:r>
      <w:proofErr w:type="gramStart"/>
      <w:r w:rsidRPr="000C7389">
        <w:rPr>
          <w:rFonts w:ascii="Times New Roman" w:eastAsia="Times New Roman" w:hAnsi="Times New Roman" w:cs="Times New Roman"/>
          <w:bCs/>
          <w:color w:val="000000"/>
          <w:spacing w:val="-1"/>
          <w:sz w:val="24"/>
          <w:szCs w:val="24"/>
        </w:rPr>
        <w:t xml:space="preserve">                 , </w:t>
      </w:r>
      <w:proofErr w:type="gramEnd"/>
      <w:r w:rsidRPr="000C7389">
        <w:rPr>
          <w:rFonts w:ascii="Times New Roman" w:eastAsia="Times New Roman" w:hAnsi="Times New Roman" w:cs="Times New Roman"/>
          <w:bCs/>
          <w:color w:val="000000"/>
          <w:spacing w:val="-1"/>
          <w:sz w:val="24"/>
          <w:szCs w:val="24"/>
        </w:rPr>
        <w:t xml:space="preserve">kods: </w:t>
      </w:r>
    </w:p>
    <w:p w:rsidR="008D3A00" w:rsidRPr="000C7389" w:rsidRDefault="008D3A00" w:rsidP="008D3A00">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0C7389">
        <w:rPr>
          <w:rFonts w:ascii="Times New Roman" w:eastAsia="Times New Roman" w:hAnsi="Times New Roman" w:cs="Times New Roman"/>
          <w:bCs/>
          <w:color w:val="000000"/>
          <w:spacing w:val="-1"/>
          <w:sz w:val="24"/>
          <w:szCs w:val="24"/>
        </w:rPr>
        <w:t>Konts: LV30HABA0551018598451</w:t>
      </w:r>
      <w:r w:rsidRPr="000C7389">
        <w:rPr>
          <w:rFonts w:ascii="Times New Roman" w:eastAsia="Times New Roman" w:hAnsi="Times New Roman" w:cs="Times New Roman"/>
          <w:bCs/>
          <w:color w:val="000000"/>
          <w:spacing w:val="-1"/>
          <w:sz w:val="24"/>
          <w:szCs w:val="24"/>
        </w:rPr>
        <w:tab/>
      </w:r>
      <w:r w:rsidRPr="000C7389">
        <w:rPr>
          <w:rFonts w:ascii="Times New Roman" w:eastAsia="Times New Roman" w:hAnsi="Times New Roman" w:cs="Times New Roman"/>
          <w:bCs/>
          <w:color w:val="000000"/>
          <w:spacing w:val="-1"/>
          <w:sz w:val="24"/>
          <w:szCs w:val="24"/>
        </w:rPr>
        <w:tab/>
      </w:r>
      <w:r w:rsidRPr="000C7389">
        <w:rPr>
          <w:rFonts w:ascii="Times New Roman" w:eastAsia="Times New Roman" w:hAnsi="Times New Roman" w:cs="Times New Roman"/>
          <w:bCs/>
          <w:color w:val="000000"/>
          <w:spacing w:val="-1"/>
          <w:sz w:val="24"/>
          <w:szCs w:val="24"/>
        </w:rPr>
        <w:tab/>
        <w:t xml:space="preserve">Konts: </w:t>
      </w:r>
    </w:p>
    <w:p w:rsidR="008D3A00" w:rsidRPr="000C7389" w:rsidRDefault="008D3A00" w:rsidP="008D3A00">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8D3A00" w:rsidRPr="000C7389" w:rsidRDefault="008D3A00" w:rsidP="008D3A00">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8D3A00" w:rsidRPr="000C7389" w:rsidRDefault="008D3A00" w:rsidP="008D3A00">
      <w:pPr>
        <w:shd w:val="clear" w:color="auto" w:fill="FFFFFF"/>
        <w:spacing w:after="0" w:line="240" w:lineRule="auto"/>
        <w:ind w:left="5033" w:hanging="5010"/>
        <w:rPr>
          <w:rFonts w:ascii="Times New Roman" w:eastAsia="Times New Roman" w:hAnsi="Times New Roman" w:cs="Times New Roman"/>
          <w:bCs/>
          <w:color w:val="000000"/>
          <w:spacing w:val="-1"/>
          <w:sz w:val="24"/>
          <w:szCs w:val="24"/>
        </w:rPr>
      </w:pPr>
      <w:r w:rsidRPr="000C7389">
        <w:rPr>
          <w:rFonts w:ascii="Times New Roman" w:eastAsia="Times New Roman" w:hAnsi="Times New Roman" w:cs="Times New Roman"/>
          <w:bCs/>
          <w:color w:val="000000"/>
          <w:spacing w:val="-1"/>
          <w:sz w:val="24"/>
          <w:szCs w:val="24"/>
        </w:rPr>
        <w:t>Priekules novada domes priekšsēdētāja</w:t>
      </w:r>
      <w:r w:rsidRPr="000C7389">
        <w:rPr>
          <w:rFonts w:ascii="Times New Roman" w:eastAsia="Times New Roman" w:hAnsi="Times New Roman" w:cs="Times New Roman"/>
          <w:bCs/>
          <w:color w:val="000000"/>
          <w:spacing w:val="-1"/>
          <w:sz w:val="24"/>
          <w:szCs w:val="24"/>
        </w:rPr>
        <w:tab/>
      </w:r>
    </w:p>
    <w:p w:rsidR="008D3A00" w:rsidRPr="000C7389" w:rsidRDefault="008D3A00" w:rsidP="008D3A00">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8D3A00" w:rsidRPr="000C7389" w:rsidRDefault="008D3A00" w:rsidP="008D3A00">
      <w:pPr>
        <w:shd w:val="clear" w:color="auto" w:fill="FFFFFF"/>
        <w:spacing w:after="0" w:line="240" w:lineRule="auto"/>
        <w:ind w:left="23"/>
        <w:rPr>
          <w:rFonts w:ascii="Times New Roman" w:eastAsia="Times New Roman" w:hAnsi="Times New Roman" w:cs="Times New Roman"/>
          <w:sz w:val="24"/>
          <w:szCs w:val="24"/>
        </w:rPr>
      </w:pPr>
      <w:r w:rsidRPr="000C7389">
        <w:rPr>
          <w:rFonts w:ascii="Times New Roman" w:eastAsia="Times New Roman" w:hAnsi="Times New Roman" w:cs="Times New Roman"/>
          <w:bCs/>
          <w:color w:val="000000"/>
          <w:spacing w:val="-1"/>
          <w:sz w:val="24"/>
          <w:szCs w:val="24"/>
        </w:rPr>
        <w:t>_____________________ /</w:t>
      </w:r>
      <w:proofErr w:type="spellStart"/>
      <w:r w:rsidRPr="000C7389">
        <w:rPr>
          <w:rFonts w:ascii="Times New Roman" w:eastAsia="Times New Roman" w:hAnsi="Times New Roman" w:cs="Times New Roman"/>
          <w:bCs/>
          <w:color w:val="000000"/>
          <w:spacing w:val="-1"/>
          <w:sz w:val="24"/>
          <w:szCs w:val="24"/>
        </w:rPr>
        <w:t>V.Jablonska</w:t>
      </w:r>
      <w:proofErr w:type="spellEnd"/>
      <w:r w:rsidRPr="000C7389">
        <w:rPr>
          <w:rFonts w:ascii="Times New Roman" w:eastAsia="Times New Roman" w:hAnsi="Times New Roman" w:cs="Times New Roman"/>
          <w:bCs/>
          <w:color w:val="000000"/>
          <w:spacing w:val="-1"/>
          <w:sz w:val="24"/>
          <w:szCs w:val="24"/>
        </w:rPr>
        <w:t>/</w:t>
      </w:r>
      <w:r w:rsidRPr="000C7389">
        <w:rPr>
          <w:rFonts w:ascii="Times New Roman" w:eastAsia="Times New Roman" w:hAnsi="Times New Roman" w:cs="Times New Roman"/>
          <w:bCs/>
          <w:color w:val="000000"/>
          <w:spacing w:val="-1"/>
          <w:sz w:val="24"/>
          <w:szCs w:val="24"/>
        </w:rPr>
        <w:tab/>
      </w:r>
      <w:r w:rsidRPr="000C7389">
        <w:rPr>
          <w:rFonts w:ascii="Times New Roman" w:eastAsia="Times New Roman" w:hAnsi="Times New Roman" w:cs="Times New Roman"/>
          <w:bCs/>
          <w:color w:val="000000"/>
          <w:spacing w:val="-1"/>
          <w:sz w:val="24"/>
          <w:szCs w:val="24"/>
        </w:rPr>
        <w:tab/>
        <w:t>_________________ /</w:t>
      </w:r>
      <w:proofErr w:type="gramStart"/>
      <w:r w:rsidRPr="000C7389">
        <w:rPr>
          <w:rFonts w:ascii="Times New Roman" w:eastAsia="Times New Roman" w:hAnsi="Times New Roman" w:cs="Times New Roman"/>
          <w:bCs/>
          <w:color w:val="000000"/>
          <w:spacing w:val="-1"/>
          <w:sz w:val="24"/>
          <w:szCs w:val="24"/>
        </w:rPr>
        <w:t xml:space="preserve">                          </w:t>
      </w:r>
      <w:proofErr w:type="gramEnd"/>
      <w:r w:rsidRPr="000C7389">
        <w:rPr>
          <w:rFonts w:ascii="Times New Roman" w:eastAsia="Times New Roman" w:hAnsi="Times New Roman" w:cs="Times New Roman"/>
          <w:bCs/>
          <w:color w:val="000000"/>
          <w:spacing w:val="-1"/>
          <w:sz w:val="24"/>
          <w:szCs w:val="24"/>
        </w:rPr>
        <w:t>/</w:t>
      </w:r>
    </w:p>
    <w:p w:rsidR="008D3A00" w:rsidRPr="000C7389" w:rsidRDefault="008D3A00" w:rsidP="008D3A00">
      <w:pPr>
        <w:rPr>
          <w:rFonts w:ascii="Times New Roman" w:hAnsi="Times New Roman" w:cs="Times New Roman"/>
          <w:sz w:val="24"/>
          <w:szCs w:val="24"/>
        </w:rPr>
      </w:pPr>
    </w:p>
    <w:p w:rsidR="008259E7" w:rsidRPr="000C7389" w:rsidRDefault="008259E7" w:rsidP="008259E7">
      <w:pPr>
        <w:spacing w:after="0" w:line="240" w:lineRule="auto"/>
        <w:jc w:val="both"/>
        <w:rPr>
          <w:rFonts w:ascii="Times New Roman" w:eastAsia="Times New Roman" w:hAnsi="Times New Roman" w:cs="Times New Roman"/>
          <w:sz w:val="24"/>
          <w:szCs w:val="24"/>
        </w:rPr>
      </w:pPr>
    </w:p>
    <w:p w:rsidR="008259E7" w:rsidRPr="000C7389" w:rsidRDefault="008259E7" w:rsidP="008259E7">
      <w:pPr>
        <w:spacing w:after="0" w:line="240" w:lineRule="auto"/>
        <w:ind w:left="5"/>
        <w:jc w:val="both"/>
        <w:rPr>
          <w:rFonts w:ascii="Times New Roman" w:eastAsia="Times New Roman" w:hAnsi="Times New Roman" w:cs="Times New Roman"/>
          <w:sz w:val="24"/>
          <w:szCs w:val="24"/>
        </w:rPr>
      </w:pPr>
    </w:p>
    <w:p w:rsidR="008259E7" w:rsidRPr="000C7389" w:rsidRDefault="008259E7" w:rsidP="008259E7">
      <w:pPr>
        <w:widowControl w:val="0"/>
        <w:shd w:val="clear" w:color="auto" w:fill="FFFFFF"/>
        <w:tabs>
          <w:tab w:val="left" w:pos="326"/>
        </w:tabs>
        <w:autoSpaceDE w:val="0"/>
        <w:autoSpaceDN w:val="0"/>
        <w:adjustRightInd w:val="0"/>
        <w:spacing w:before="120" w:after="0" w:line="240" w:lineRule="auto"/>
        <w:jc w:val="both"/>
        <w:rPr>
          <w:rFonts w:ascii="Times New Roman" w:eastAsia="Times New Roman" w:hAnsi="Times New Roman" w:cs="Times New Roman"/>
          <w:spacing w:val="-6"/>
          <w:sz w:val="24"/>
          <w:szCs w:val="24"/>
        </w:rPr>
      </w:pPr>
    </w:p>
    <w:sectPr w:rsidR="008259E7" w:rsidRPr="000C7389" w:rsidSect="00FE2A66">
      <w:headerReference w:type="even" r:id="rId25"/>
      <w:headerReference w:type="default" r:id="rId26"/>
      <w:footerReference w:type="even" r:id="rId27"/>
      <w:footerReference w:type="default" r:id="rId2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86" w:rsidRDefault="00A26786">
      <w:pPr>
        <w:spacing w:after="0" w:line="240" w:lineRule="auto"/>
      </w:pPr>
      <w:r>
        <w:separator/>
      </w:r>
    </w:p>
  </w:endnote>
  <w:endnote w:type="continuationSeparator" w:id="0">
    <w:p w:rsidR="00A26786" w:rsidRDefault="00A2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A4" w:rsidRDefault="00A547A4" w:rsidP="00FE2A66">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A547A4" w:rsidRDefault="00A547A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A4" w:rsidRDefault="00A547A4" w:rsidP="00FE2A66">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sidR="00627708">
      <w:rPr>
        <w:rStyle w:val="Lappusesnumurs"/>
        <w:rFonts w:eastAsia="Calibri"/>
        <w:noProof/>
      </w:rPr>
      <w:t>7</w:t>
    </w:r>
    <w:r>
      <w:rPr>
        <w:rStyle w:val="Lappusesnumurs"/>
        <w:rFonts w:eastAsia="Calibri"/>
      </w:rPr>
      <w:fldChar w:fldCharType="end"/>
    </w:r>
  </w:p>
  <w:p w:rsidR="00A547A4" w:rsidRDefault="00A547A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A4" w:rsidRDefault="00A547A4" w:rsidP="00FE2A66">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A547A4" w:rsidRDefault="00A547A4">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A4" w:rsidRDefault="00A547A4" w:rsidP="00FE2A66">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sidR="00627708">
      <w:rPr>
        <w:rStyle w:val="Lappusesnumurs"/>
        <w:rFonts w:eastAsia="Calibri"/>
        <w:noProof/>
      </w:rPr>
      <w:t>21</w:t>
    </w:r>
    <w:r>
      <w:rPr>
        <w:rStyle w:val="Lappusesnumurs"/>
        <w:rFonts w:eastAsia="Calibri"/>
      </w:rPr>
      <w:fldChar w:fldCharType="end"/>
    </w:r>
  </w:p>
  <w:p w:rsidR="00A547A4" w:rsidRDefault="00A547A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86" w:rsidRDefault="00A26786">
      <w:pPr>
        <w:spacing w:after="0" w:line="240" w:lineRule="auto"/>
      </w:pPr>
      <w:r>
        <w:separator/>
      </w:r>
    </w:p>
  </w:footnote>
  <w:footnote w:type="continuationSeparator" w:id="0">
    <w:p w:rsidR="00A26786" w:rsidRDefault="00A26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A4" w:rsidRDefault="00A547A4">
    <w:pPr>
      <w:pStyle w:val="Galv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A547A4" w:rsidRDefault="00A547A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A4" w:rsidRDefault="00A547A4">
    <w:pPr>
      <w:pStyle w:val="Galvene"/>
      <w:framePr w:wrap="around" w:vAnchor="text" w:hAnchor="margin" w:xAlign="center" w:y="1"/>
      <w:rPr>
        <w:rStyle w:val="Lappusesnumurs"/>
        <w:rFonts w:eastAsia="Calibri"/>
      </w:rPr>
    </w:pPr>
  </w:p>
  <w:p w:rsidR="00A547A4" w:rsidRDefault="00A547A4" w:rsidP="00FE2A6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A4" w:rsidRDefault="00A547A4">
    <w:pPr>
      <w:pStyle w:val="Galv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A547A4" w:rsidRDefault="00A547A4">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A4" w:rsidRDefault="00A547A4">
    <w:pPr>
      <w:pStyle w:val="Galvene"/>
      <w:framePr w:wrap="around" w:vAnchor="text" w:hAnchor="margin" w:xAlign="center" w:y="1"/>
      <w:rPr>
        <w:rStyle w:val="Lappusesnumurs"/>
        <w:rFonts w:eastAsia="Calibri"/>
      </w:rPr>
    </w:pPr>
  </w:p>
  <w:p w:rsidR="00A547A4" w:rsidRDefault="00A547A4" w:rsidP="00FE2A6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multilevel"/>
    <w:tmpl w:val="00000002"/>
    <w:name w:val="WW8Num2"/>
    <w:lvl w:ilvl="0">
      <w:start w:val="3"/>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6"/>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5"/>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7"/>
    <w:multiLevelType w:val="multilevel"/>
    <w:tmpl w:val="00000007"/>
    <w:name w:val="WW8Num7"/>
    <w:lvl w:ilvl="0">
      <w:start w:val="5"/>
      <w:numFmt w:val="decimal"/>
      <w:lvlText w:val="%1."/>
      <w:lvlJc w:val="left"/>
      <w:pPr>
        <w:tabs>
          <w:tab w:val="num" w:pos="360"/>
        </w:tabs>
        <w:ind w:left="360" w:hanging="360"/>
      </w:pPr>
    </w:lvl>
    <w:lvl w:ilvl="1">
      <w:start w:val="4"/>
      <w:numFmt w:val="decimal"/>
      <w:lvlText w:val="%1.%2."/>
      <w:lvlJc w:val="left"/>
      <w:pPr>
        <w:tabs>
          <w:tab w:val="num" w:pos="405"/>
        </w:tabs>
        <w:ind w:left="405" w:hanging="360"/>
      </w:pPr>
    </w:lvl>
    <w:lvl w:ilvl="2">
      <w:start w:val="1"/>
      <w:numFmt w:val="decimal"/>
      <w:lvlText w:val="%1.%2.%3."/>
      <w:lvlJc w:val="left"/>
      <w:pPr>
        <w:tabs>
          <w:tab w:val="num" w:pos="450"/>
        </w:tabs>
        <w:ind w:left="450" w:hanging="360"/>
      </w:pPr>
    </w:lvl>
    <w:lvl w:ilvl="3">
      <w:start w:val="1"/>
      <w:numFmt w:val="decimal"/>
      <w:lvlText w:val="%1.%2.%3.%4."/>
      <w:lvlJc w:val="left"/>
      <w:pPr>
        <w:tabs>
          <w:tab w:val="num" w:pos="495"/>
        </w:tabs>
        <w:ind w:left="495" w:hanging="360"/>
      </w:pPr>
    </w:lvl>
    <w:lvl w:ilvl="4">
      <w:start w:val="1"/>
      <w:numFmt w:val="decimal"/>
      <w:lvlText w:val="%1.%2.%3.%4.%5."/>
      <w:lvlJc w:val="left"/>
      <w:pPr>
        <w:tabs>
          <w:tab w:val="num" w:pos="540"/>
        </w:tabs>
        <w:ind w:left="540" w:hanging="360"/>
      </w:pPr>
    </w:lvl>
    <w:lvl w:ilvl="5">
      <w:start w:val="1"/>
      <w:numFmt w:val="decimal"/>
      <w:lvlText w:val="%1.%2.%3.%4.%5.%6."/>
      <w:lvlJc w:val="left"/>
      <w:pPr>
        <w:tabs>
          <w:tab w:val="num" w:pos="585"/>
        </w:tabs>
        <w:ind w:left="585" w:hanging="360"/>
      </w:pPr>
    </w:lvl>
    <w:lvl w:ilvl="6">
      <w:start w:val="1"/>
      <w:numFmt w:val="decimal"/>
      <w:lvlText w:val="%1.%2.%3.%4.%5.%6.%7."/>
      <w:lvlJc w:val="left"/>
      <w:pPr>
        <w:tabs>
          <w:tab w:val="num" w:pos="630"/>
        </w:tabs>
        <w:ind w:left="630" w:hanging="360"/>
      </w:pPr>
    </w:lvl>
    <w:lvl w:ilvl="7">
      <w:start w:val="1"/>
      <w:numFmt w:val="decimal"/>
      <w:lvlText w:val="%1.%2.%3.%4.%5.%6.%7.%8."/>
      <w:lvlJc w:val="left"/>
      <w:pPr>
        <w:tabs>
          <w:tab w:val="num" w:pos="675"/>
        </w:tabs>
        <w:ind w:left="675" w:hanging="360"/>
      </w:pPr>
    </w:lvl>
    <w:lvl w:ilvl="8">
      <w:start w:val="1"/>
      <w:numFmt w:val="decimal"/>
      <w:lvlText w:val="%1.%2.%3.%4.%5.%6.%7.%8.%9."/>
      <w:lvlJc w:val="left"/>
      <w:pPr>
        <w:tabs>
          <w:tab w:val="num" w:pos="720"/>
        </w:tabs>
        <w:ind w:left="720" w:hanging="360"/>
      </w:pPr>
    </w:lvl>
  </w:abstractNum>
  <w:abstractNum w:abstractNumId="6">
    <w:nsid w:val="02F34A69"/>
    <w:multiLevelType w:val="multilevel"/>
    <w:tmpl w:val="33E2BC6C"/>
    <w:lvl w:ilvl="0">
      <w:start w:val="1"/>
      <w:numFmt w:val="decimal"/>
      <w:lvlText w:val="%1."/>
      <w:lvlJc w:val="left"/>
      <w:pPr>
        <w:ind w:left="660" w:hanging="660"/>
      </w:pPr>
      <w:rPr>
        <w:rFonts w:hint="default"/>
      </w:rPr>
    </w:lvl>
    <w:lvl w:ilvl="1">
      <w:start w:val="1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4C93939"/>
    <w:multiLevelType w:val="hybridMultilevel"/>
    <w:tmpl w:val="28C6A0B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06E3713C"/>
    <w:multiLevelType w:val="multilevel"/>
    <w:tmpl w:val="4412FC3E"/>
    <w:lvl w:ilvl="0">
      <w:start w:val="6"/>
      <w:numFmt w:val="decimal"/>
      <w:lvlText w:val="%1."/>
      <w:lvlJc w:val="left"/>
      <w:pPr>
        <w:tabs>
          <w:tab w:val="num" w:pos="390"/>
        </w:tabs>
        <w:ind w:left="390" w:hanging="390"/>
      </w:pPr>
      <w:rPr>
        <w:rFonts w:hint="default"/>
      </w:rPr>
    </w:lvl>
    <w:lvl w:ilvl="1">
      <w:start w:val="5"/>
      <w:numFmt w:val="decimal"/>
      <w:lvlText w:val="%1.%2."/>
      <w:lvlJc w:val="left"/>
      <w:pPr>
        <w:tabs>
          <w:tab w:val="num" w:pos="660"/>
        </w:tabs>
        <w:ind w:left="660" w:hanging="72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380"/>
        </w:tabs>
        <w:ind w:left="1380" w:hanging="1800"/>
      </w:pPr>
      <w:rPr>
        <w:rFonts w:hint="default"/>
      </w:rPr>
    </w:lvl>
    <w:lvl w:ilvl="8">
      <w:start w:val="1"/>
      <w:numFmt w:val="decimal"/>
      <w:lvlText w:val="%1.%2.%3.%4.%5.%6.%7.%8.%9."/>
      <w:lvlJc w:val="left"/>
      <w:pPr>
        <w:tabs>
          <w:tab w:val="num" w:pos="1320"/>
        </w:tabs>
        <w:ind w:left="1320" w:hanging="1800"/>
      </w:pPr>
      <w:rPr>
        <w:rFonts w:hint="default"/>
      </w:rPr>
    </w:lvl>
  </w:abstractNum>
  <w:abstractNum w:abstractNumId="9">
    <w:nsid w:val="08B36894"/>
    <w:multiLevelType w:val="multilevel"/>
    <w:tmpl w:val="698A6D7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
    <w:nsid w:val="099261C2"/>
    <w:multiLevelType w:val="multilevel"/>
    <w:tmpl w:val="668EE624"/>
    <w:lvl w:ilvl="0">
      <w:start w:val="1"/>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F211E1F"/>
    <w:multiLevelType w:val="multilevel"/>
    <w:tmpl w:val="9D101F3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00F53A7"/>
    <w:multiLevelType w:val="hybridMultilevel"/>
    <w:tmpl w:val="85CEC5CA"/>
    <w:lvl w:ilvl="0" w:tplc="3CD2D106">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1384637A"/>
    <w:multiLevelType w:val="multilevel"/>
    <w:tmpl w:val="15B4F44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5B030A3"/>
    <w:multiLevelType w:val="multilevel"/>
    <w:tmpl w:val="491AD13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1BBB0345"/>
    <w:multiLevelType w:val="multilevel"/>
    <w:tmpl w:val="15C6A332"/>
    <w:lvl w:ilvl="0">
      <w:start w:val="2"/>
      <w:numFmt w:val="decimal"/>
      <w:lvlText w:val="%1."/>
      <w:lvlJc w:val="left"/>
      <w:pPr>
        <w:ind w:left="360" w:hanging="360"/>
      </w:pPr>
      <w:rPr>
        <w:rFonts w:eastAsiaTheme="minorHAnsi" w:hint="default"/>
        <w:b w:val="0"/>
        <w:i w:val="0"/>
        <w:sz w:val="22"/>
      </w:rPr>
    </w:lvl>
    <w:lvl w:ilvl="1">
      <w:start w:val="1"/>
      <w:numFmt w:val="decimal"/>
      <w:lvlText w:val="%1.%2."/>
      <w:lvlJc w:val="left"/>
      <w:pPr>
        <w:ind w:left="360" w:hanging="360"/>
      </w:pPr>
      <w:rPr>
        <w:rFonts w:eastAsiaTheme="minorHAnsi" w:hint="default"/>
        <w:b w:val="0"/>
        <w:i w:val="0"/>
        <w:sz w:val="22"/>
      </w:rPr>
    </w:lvl>
    <w:lvl w:ilvl="2">
      <w:start w:val="1"/>
      <w:numFmt w:val="decimal"/>
      <w:lvlText w:val="%1.%2.%3."/>
      <w:lvlJc w:val="left"/>
      <w:pPr>
        <w:ind w:left="720" w:hanging="720"/>
      </w:pPr>
      <w:rPr>
        <w:rFonts w:eastAsiaTheme="minorHAnsi" w:hint="default"/>
        <w:b w:val="0"/>
        <w:i w:val="0"/>
        <w:sz w:val="22"/>
      </w:rPr>
    </w:lvl>
    <w:lvl w:ilvl="3">
      <w:start w:val="1"/>
      <w:numFmt w:val="decimal"/>
      <w:lvlText w:val="%1.%2.%3.%4."/>
      <w:lvlJc w:val="left"/>
      <w:pPr>
        <w:ind w:left="720" w:hanging="720"/>
      </w:pPr>
      <w:rPr>
        <w:rFonts w:eastAsiaTheme="minorHAnsi" w:hint="default"/>
        <w:b w:val="0"/>
        <w:i w:val="0"/>
        <w:sz w:val="22"/>
      </w:rPr>
    </w:lvl>
    <w:lvl w:ilvl="4">
      <w:start w:val="1"/>
      <w:numFmt w:val="decimal"/>
      <w:lvlText w:val="%1.%2.%3.%4.%5."/>
      <w:lvlJc w:val="left"/>
      <w:pPr>
        <w:ind w:left="1080" w:hanging="1080"/>
      </w:pPr>
      <w:rPr>
        <w:rFonts w:eastAsiaTheme="minorHAnsi" w:hint="default"/>
        <w:b w:val="0"/>
        <w:i w:val="0"/>
        <w:sz w:val="22"/>
      </w:rPr>
    </w:lvl>
    <w:lvl w:ilvl="5">
      <w:start w:val="1"/>
      <w:numFmt w:val="decimal"/>
      <w:lvlText w:val="%1.%2.%3.%4.%5.%6."/>
      <w:lvlJc w:val="left"/>
      <w:pPr>
        <w:ind w:left="1080" w:hanging="1080"/>
      </w:pPr>
      <w:rPr>
        <w:rFonts w:eastAsiaTheme="minorHAnsi" w:hint="default"/>
        <w:b w:val="0"/>
        <w:i w:val="0"/>
        <w:sz w:val="22"/>
      </w:rPr>
    </w:lvl>
    <w:lvl w:ilvl="6">
      <w:start w:val="1"/>
      <w:numFmt w:val="decimal"/>
      <w:lvlText w:val="%1.%2.%3.%4.%5.%6.%7."/>
      <w:lvlJc w:val="left"/>
      <w:pPr>
        <w:ind w:left="1440" w:hanging="1440"/>
      </w:pPr>
      <w:rPr>
        <w:rFonts w:eastAsiaTheme="minorHAnsi" w:hint="default"/>
        <w:b w:val="0"/>
        <w:i w:val="0"/>
        <w:sz w:val="22"/>
      </w:rPr>
    </w:lvl>
    <w:lvl w:ilvl="7">
      <w:start w:val="1"/>
      <w:numFmt w:val="decimal"/>
      <w:lvlText w:val="%1.%2.%3.%4.%5.%6.%7.%8."/>
      <w:lvlJc w:val="left"/>
      <w:pPr>
        <w:ind w:left="1440" w:hanging="1440"/>
      </w:pPr>
      <w:rPr>
        <w:rFonts w:eastAsiaTheme="minorHAnsi" w:hint="default"/>
        <w:b w:val="0"/>
        <w:i w:val="0"/>
        <w:sz w:val="22"/>
      </w:rPr>
    </w:lvl>
    <w:lvl w:ilvl="8">
      <w:start w:val="1"/>
      <w:numFmt w:val="decimal"/>
      <w:lvlText w:val="%1.%2.%3.%4.%5.%6.%7.%8.%9."/>
      <w:lvlJc w:val="left"/>
      <w:pPr>
        <w:ind w:left="1800" w:hanging="1800"/>
      </w:pPr>
      <w:rPr>
        <w:rFonts w:eastAsiaTheme="minorHAnsi" w:hint="default"/>
        <w:b w:val="0"/>
        <w:i w:val="0"/>
        <w:sz w:val="22"/>
      </w:rPr>
    </w:lvl>
  </w:abstractNum>
  <w:abstractNum w:abstractNumId="16">
    <w:nsid w:val="1C42451C"/>
    <w:multiLevelType w:val="multilevel"/>
    <w:tmpl w:val="2F84285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1CB50AC8"/>
    <w:multiLevelType w:val="multilevel"/>
    <w:tmpl w:val="47223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1863CBC"/>
    <w:multiLevelType w:val="hybridMultilevel"/>
    <w:tmpl w:val="818C7104"/>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25A30932"/>
    <w:multiLevelType w:val="multilevel"/>
    <w:tmpl w:val="B5E48A68"/>
    <w:lvl w:ilvl="0">
      <w:start w:val="1"/>
      <w:numFmt w:val="decimal"/>
      <w:lvlText w:val="%1."/>
      <w:lvlJc w:val="left"/>
      <w:pPr>
        <w:tabs>
          <w:tab w:val="num" w:pos="630"/>
        </w:tabs>
        <w:ind w:left="630" w:hanging="630"/>
      </w:pPr>
      <w:rPr>
        <w:rFonts w:hint="default"/>
        <w:color w:val="000000"/>
      </w:rPr>
    </w:lvl>
    <w:lvl w:ilvl="1">
      <w:start w:val="5"/>
      <w:numFmt w:val="decimal"/>
      <w:lvlText w:val="%1.%2."/>
      <w:lvlJc w:val="left"/>
      <w:pPr>
        <w:tabs>
          <w:tab w:val="num" w:pos="720"/>
        </w:tabs>
        <w:ind w:left="720" w:hanging="720"/>
      </w:pPr>
      <w:rPr>
        <w:rFonts w:hint="default"/>
        <w:b/>
        <w:color w:val="000000"/>
      </w:rPr>
    </w:lvl>
    <w:lvl w:ilvl="2">
      <w:start w:val="1"/>
      <w:numFmt w:val="decimal"/>
      <w:lvlText w:val="%1.%2.%3."/>
      <w:lvlJc w:val="left"/>
      <w:pPr>
        <w:tabs>
          <w:tab w:val="num" w:pos="720"/>
        </w:tabs>
        <w:ind w:left="720" w:hanging="720"/>
      </w:pPr>
      <w:rPr>
        <w:rFonts w:hint="default"/>
        <w:b w:val="0"/>
        <w:color w:val="000000"/>
        <w:sz w:val="24"/>
        <w:szCs w:val="24"/>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0">
    <w:nsid w:val="2C6E21F6"/>
    <w:multiLevelType w:val="multilevel"/>
    <w:tmpl w:val="B80C3FA2"/>
    <w:lvl w:ilvl="0">
      <w:start w:val="1"/>
      <w:numFmt w:val="decimal"/>
      <w:lvlText w:val="%1."/>
      <w:lvlJc w:val="left"/>
      <w:pPr>
        <w:tabs>
          <w:tab w:val="num" w:pos="675"/>
        </w:tabs>
        <w:ind w:left="675" w:hanging="360"/>
      </w:pPr>
      <w:rPr>
        <w:rFonts w:hint="default"/>
      </w:rPr>
    </w:lvl>
    <w:lvl w:ilvl="1">
      <w:start w:val="1"/>
      <w:numFmt w:val="decimal"/>
      <w:isLgl/>
      <w:lvlText w:val="%1.%2."/>
      <w:lvlJc w:val="left"/>
      <w:pPr>
        <w:tabs>
          <w:tab w:val="num" w:pos="2040"/>
        </w:tabs>
        <w:ind w:left="2040" w:hanging="1320"/>
      </w:pPr>
      <w:rPr>
        <w:rFonts w:hint="default"/>
        <w:b w:val="0"/>
        <w:i w:val="0"/>
      </w:rPr>
    </w:lvl>
    <w:lvl w:ilvl="2">
      <w:start w:val="1"/>
      <w:numFmt w:val="decimal"/>
      <w:isLgl/>
      <w:lvlText w:val="%1.%2.%3."/>
      <w:lvlJc w:val="left"/>
      <w:pPr>
        <w:tabs>
          <w:tab w:val="num" w:pos="2445"/>
        </w:tabs>
        <w:ind w:left="2445" w:hanging="1320"/>
      </w:pPr>
      <w:rPr>
        <w:rFonts w:hint="default"/>
      </w:rPr>
    </w:lvl>
    <w:lvl w:ilvl="3">
      <w:start w:val="1"/>
      <w:numFmt w:val="decimal"/>
      <w:isLgl/>
      <w:lvlText w:val="%1.%2.%3.%4."/>
      <w:lvlJc w:val="left"/>
      <w:pPr>
        <w:tabs>
          <w:tab w:val="num" w:pos="2850"/>
        </w:tabs>
        <w:ind w:left="2850" w:hanging="1320"/>
      </w:pPr>
      <w:rPr>
        <w:rFonts w:hint="default"/>
      </w:rPr>
    </w:lvl>
    <w:lvl w:ilvl="4">
      <w:start w:val="1"/>
      <w:numFmt w:val="decimal"/>
      <w:isLgl/>
      <w:lvlText w:val="%1.%2.%3.%4.%5."/>
      <w:lvlJc w:val="left"/>
      <w:pPr>
        <w:tabs>
          <w:tab w:val="num" w:pos="3255"/>
        </w:tabs>
        <w:ind w:left="3255" w:hanging="1320"/>
      </w:pPr>
      <w:rPr>
        <w:rFonts w:hint="default"/>
      </w:rPr>
    </w:lvl>
    <w:lvl w:ilvl="5">
      <w:start w:val="1"/>
      <w:numFmt w:val="decimal"/>
      <w:isLgl/>
      <w:lvlText w:val="%1.%2.%3.%4.%5.%6."/>
      <w:lvlJc w:val="left"/>
      <w:pPr>
        <w:tabs>
          <w:tab w:val="num" w:pos="3660"/>
        </w:tabs>
        <w:ind w:left="3660" w:hanging="1320"/>
      </w:pPr>
      <w:rPr>
        <w:rFonts w:hint="default"/>
      </w:rPr>
    </w:lvl>
    <w:lvl w:ilvl="6">
      <w:start w:val="1"/>
      <w:numFmt w:val="decimal"/>
      <w:isLgl/>
      <w:lvlText w:val="%1.%2.%3.%4.%5.%6.%7."/>
      <w:lvlJc w:val="left"/>
      <w:pPr>
        <w:tabs>
          <w:tab w:val="num" w:pos="4185"/>
        </w:tabs>
        <w:ind w:left="4185" w:hanging="1440"/>
      </w:pPr>
      <w:rPr>
        <w:rFonts w:hint="default"/>
      </w:rPr>
    </w:lvl>
    <w:lvl w:ilvl="7">
      <w:start w:val="1"/>
      <w:numFmt w:val="decimal"/>
      <w:isLgl/>
      <w:lvlText w:val="%1.%2.%3.%4.%5.%6.%7.%8."/>
      <w:lvlJc w:val="left"/>
      <w:pPr>
        <w:tabs>
          <w:tab w:val="num" w:pos="4590"/>
        </w:tabs>
        <w:ind w:left="4590" w:hanging="1440"/>
      </w:pPr>
      <w:rPr>
        <w:rFonts w:hint="default"/>
      </w:rPr>
    </w:lvl>
    <w:lvl w:ilvl="8">
      <w:start w:val="1"/>
      <w:numFmt w:val="decimal"/>
      <w:isLgl/>
      <w:lvlText w:val="%1.%2.%3.%4.%5.%6.%7.%8.%9."/>
      <w:lvlJc w:val="left"/>
      <w:pPr>
        <w:tabs>
          <w:tab w:val="num" w:pos="5355"/>
        </w:tabs>
        <w:ind w:left="5355" w:hanging="1800"/>
      </w:pPr>
      <w:rPr>
        <w:rFonts w:hint="default"/>
      </w:rPr>
    </w:lvl>
  </w:abstractNum>
  <w:abstractNum w:abstractNumId="21">
    <w:nsid w:val="2CBF5F9E"/>
    <w:multiLevelType w:val="multilevel"/>
    <w:tmpl w:val="7BC0EE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1674BE"/>
    <w:multiLevelType w:val="hybridMultilevel"/>
    <w:tmpl w:val="0AACB99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339F1ABC"/>
    <w:multiLevelType w:val="hybridMultilevel"/>
    <w:tmpl w:val="C38ECC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BD2751"/>
    <w:multiLevelType w:val="multilevel"/>
    <w:tmpl w:val="09928F92"/>
    <w:lvl w:ilvl="0">
      <w:start w:val="4"/>
      <w:numFmt w:val="decimal"/>
      <w:lvlText w:val="%1."/>
      <w:lvlJc w:val="left"/>
      <w:pPr>
        <w:tabs>
          <w:tab w:val="num" w:pos="540"/>
        </w:tabs>
        <w:ind w:left="540" w:hanging="540"/>
      </w:pPr>
      <w:rPr>
        <w:rFonts w:eastAsia="Times New Roman" w:hint="default"/>
      </w:rPr>
    </w:lvl>
    <w:lvl w:ilvl="1">
      <w:start w:val="4"/>
      <w:numFmt w:val="decimal"/>
      <w:lvlText w:val="%1.%2."/>
      <w:lvlJc w:val="left"/>
      <w:pPr>
        <w:tabs>
          <w:tab w:val="num" w:pos="540"/>
        </w:tabs>
        <w:ind w:left="540" w:hanging="54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5">
    <w:nsid w:val="42F16C39"/>
    <w:multiLevelType w:val="hybridMultilevel"/>
    <w:tmpl w:val="4A54C50A"/>
    <w:lvl w:ilvl="0" w:tplc="A11649C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42F20184"/>
    <w:multiLevelType w:val="hybridMultilevel"/>
    <w:tmpl w:val="3850C2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620F4B"/>
    <w:multiLevelType w:val="multilevel"/>
    <w:tmpl w:val="DD489E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61F698A"/>
    <w:multiLevelType w:val="multilevel"/>
    <w:tmpl w:val="D16A5DF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50"/>
        </w:tabs>
        <w:ind w:left="75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29">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30">
    <w:nsid w:val="4CF63C75"/>
    <w:multiLevelType w:val="multilevel"/>
    <w:tmpl w:val="24E81EE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31">
    <w:nsid w:val="4D382EF4"/>
    <w:multiLevelType w:val="singleLevel"/>
    <w:tmpl w:val="17D49836"/>
    <w:lvl w:ilvl="0">
      <w:start w:val="1"/>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32">
    <w:nsid w:val="51B26694"/>
    <w:multiLevelType w:val="multilevel"/>
    <w:tmpl w:val="F79A647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56CF07A7"/>
    <w:multiLevelType w:val="multilevel"/>
    <w:tmpl w:val="885A8C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8AE5308"/>
    <w:multiLevelType w:val="multilevel"/>
    <w:tmpl w:val="57247182"/>
    <w:lvl w:ilvl="0">
      <w:start w:val="3"/>
      <w:numFmt w:val="decimal"/>
      <w:lvlText w:val="%1."/>
      <w:lvlJc w:val="left"/>
      <w:pPr>
        <w:tabs>
          <w:tab w:val="num" w:pos="1260"/>
        </w:tabs>
        <w:ind w:left="1260" w:hanging="1260"/>
      </w:pPr>
      <w:rPr>
        <w:rFonts w:hint="default"/>
      </w:rPr>
    </w:lvl>
    <w:lvl w:ilvl="1">
      <w:start w:val="1"/>
      <w:numFmt w:val="decimal"/>
      <w:lvlText w:val="%1.%2."/>
      <w:lvlJc w:val="left"/>
      <w:pPr>
        <w:tabs>
          <w:tab w:val="num" w:pos="1920"/>
        </w:tabs>
        <w:ind w:left="1920" w:hanging="1260"/>
      </w:pPr>
      <w:rPr>
        <w:rFonts w:hint="default"/>
      </w:rPr>
    </w:lvl>
    <w:lvl w:ilvl="2">
      <w:start w:val="1"/>
      <w:numFmt w:val="decimal"/>
      <w:lvlText w:val="%1.%2.%3."/>
      <w:lvlJc w:val="left"/>
      <w:pPr>
        <w:tabs>
          <w:tab w:val="num" w:pos="2580"/>
        </w:tabs>
        <w:ind w:left="2580" w:hanging="1260"/>
      </w:pPr>
      <w:rPr>
        <w:rFonts w:hint="default"/>
      </w:rPr>
    </w:lvl>
    <w:lvl w:ilvl="3">
      <w:start w:val="1"/>
      <w:numFmt w:val="decimal"/>
      <w:lvlText w:val="%1.%2.%3.%4."/>
      <w:lvlJc w:val="left"/>
      <w:pPr>
        <w:tabs>
          <w:tab w:val="num" w:pos="3240"/>
        </w:tabs>
        <w:ind w:left="3240" w:hanging="1260"/>
      </w:pPr>
      <w:rPr>
        <w:rFonts w:hint="default"/>
      </w:rPr>
    </w:lvl>
    <w:lvl w:ilvl="4">
      <w:start w:val="1"/>
      <w:numFmt w:val="decimal"/>
      <w:lvlText w:val="%1.%2.%3.%4.%5."/>
      <w:lvlJc w:val="left"/>
      <w:pPr>
        <w:tabs>
          <w:tab w:val="num" w:pos="3900"/>
        </w:tabs>
        <w:ind w:left="3900" w:hanging="1260"/>
      </w:pPr>
      <w:rPr>
        <w:rFonts w:hint="default"/>
      </w:rPr>
    </w:lvl>
    <w:lvl w:ilvl="5">
      <w:start w:val="1"/>
      <w:numFmt w:val="decimal"/>
      <w:lvlText w:val="%1.%2.%3.%4.%5.%6."/>
      <w:lvlJc w:val="left"/>
      <w:pPr>
        <w:tabs>
          <w:tab w:val="num" w:pos="4560"/>
        </w:tabs>
        <w:ind w:left="4560" w:hanging="126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35">
    <w:nsid w:val="5B7E3517"/>
    <w:multiLevelType w:val="multilevel"/>
    <w:tmpl w:val="DEFE791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D7755E5"/>
    <w:multiLevelType w:val="multilevel"/>
    <w:tmpl w:val="D25A4E86"/>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65897F90"/>
    <w:multiLevelType w:val="multilevel"/>
    <w:tmpl w:val="392472F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79E63D7"/>
    <w:multiLevelType w:val="hybridMultilevel"/>
    <w:tmpl w:val="DA069E0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nsid w:val="693D2067"/>
    <w:multiLevelType w:val="singleLevel"/>
    <w:tmpl w:val="81C03834"/>
    <w:lvl w:ilvl="0">
      <w:start w:val="1"/>
      <w:numFmt w:val="decimal"/>
      <w:lvlText w:val="1.%1"/>
      <w:legacy w:legacy="1" w:legacySpace="0" w:legacyIndent="326"/>
      <w:lvlJc w:val="left"/>
      <w:rPr>
        <w:rFonts w:ascii="Times New Roman" w:hAnsi="Times New Roman" w:cs="Times New Roman" w:hint="default"/>
      </w:rPr>
    </w:lvl>
  </w:abstractNum>
  <w:abstractNum w:abstractNumId="41">
    <w:nsid w:val="70B92F3F"/>
    <w:multiLevelType w:val="hybridMultilevel"/>
    <w:tmpl w:val="AA0C0E0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nsid w:val="72533B3E"/>
    <w:multiLevelType w:val="multilevel"/>
    <w:tmpl w:val="97A4EA40"/>
    <w:lvl w:ilvl="0">
      <w:start w:val="1"/>
      <w:numFmt w:val="decimal"/>
      <w:lvlText w:val="%1."/>
      <w:lvlJc w:val="left"/>
      <w:pPr>
        <w:tabs>
          <w:tab w:val="num" w:pos="540"/>
        </w:tabs>
        <w:ind w:left="540" w:hanging="540"/>
      </w:pPr>
      <w:rPr>
        <w:rFonts w:hint="default"/>
        <w:b/>
        <w:i w:val="0"/>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3">
    <w:nsid w:val="7602050C"/>
    <w:multiLevelType w:val="hybridMultilevel"/>
    <w:tmpl w:val="61D6DA7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003EE"/>
    <w:multiLevelType w:val="hybridMultilevel"/>
    <w:tmpl w:val="A128EAC0"/>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nsid w:val="781C214A"/>
    <w:multiLevelType w:val="multilevel"/>
    <w:tmpl w:val="8E76B5A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8522756"/>
    <w:multiLevelType w:val="multilevel"/>
    <w:tmpl w:val="6EEE231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nsid w:val="7FCA3113"/>
    <w:multiLevelType w:val="multilevel"/>
    <w:tmpl w:val="5BC6365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7"/>
  </w:num>
  <w:num w:numId="2">
    <w:abstractNumId w:val="7"/>
  </w:num>
  <w:num w:numId="3">
    <w:abstractNumId w:val="22"/>
  </w:num>
  <w:num w:numId="4">
    <w:abstractNumId w:val="0"/>
  </w:num>
  <w:num w:numId="5">
    <w:abstractNumId w:val="1"/>
  </w:num>
  <w:num w:numId="6">
    <w:abstractNumId w:val="2"/>
  </w:num>
  <w:num w:numId="7">
    <w:abstractNumId w:val="3"/>
  </w:num>
  <w:num w:numId="8">
    <w:abstractNumId w:val="4"/>
  </w:num>
  <w:num w:numId="9">
    <w:abstractNumId w:val="5"/>
  </w:num>
  <w:num w:numId="10">
    <w:abstractNumId w:val="17"/>
  </w:num>
  <w:num w:numId="11">
    <w:abstractNumId w:val="45"/>
  </w:num>
  <w:num w:numId="12">
    <w:abstractNumId w:val="29"/>
  </w:num>
  <w:num w:numId="13">
    <w:abstractNumId w:val="12"/>
  </w:num>
  <w:num w:numId="14">
    <w:abstractNumId w:val="29"/>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28"/>
  </w:num>
  <w:num w:numId="19">
    <w:abstractNumId w:val="8"/>
  </w:num>
  <w:num w:numId="20">
    <w:abstractNumId w:val="47"/>
  </w:num>
  <w:num w:numId="21">
    <w:abstractNumId w:val="44"/>
  </w:num>
  <w:num w:numId="22">
    <w:abstractNumId w:val="25"/>
  </w:num>
  <w:num w:numId="23">
    <w:abstractNumId w:val="40"/>
  </w:num>
  <w:num w:numId="24">
    <w:abstractNumId w:val="13"/>
  </w:num>
  <w:num w:numId="25">
    <w:abstractNumId w:val="35"/>
  </w:num>
  <w:num w:numId="26">
    <w:abstractNumId w:val="30"/>
  </w:num>
  <w:num w:numId="27">
    <w:abstractNumId w:val="11"/>
  </w:num>
  <w:num w:numId="28">
    <w:abstractNumId w:val="14"/>
  </w:num>
  <w:num w:numId="29">
    <w:abstractNumId w:val="26"/>
  </w:num>
  <w:num w:numId="30">
    <w:abstractNumId w:val="39"/>
  </w:num>
  <w:num w:numId="31">
    <w:abstractNumId w:val="18"/>
  </w:num>
  <w:num w:numId="32">
    <w:abstractNumId w:val="41"/>
  </w:num>
  <w:num w:numId="33">
    <w:abstractNumId w:val="23"/>
  </w:num>
  <w:num w:numId="34">
    <w:abstractNumId w:val="31"/>
    <w:lvlOverride w:ilvl="0">
      <w:startOverride w:val="1"/>
    </w:lvlOverride>
  </w:num>
  <w:num w:numId="35">
    <w:abstractNumId w:val="43"/>
  </w:num>
  <w:num w:numId="36">
    <w:abstractNumId w:val="6"/>
  </w:num>
  <w:num w:numId="37">
    <w:abstractNumId w:val="20"/>
  </w:num>
  <w:num w:numId="38">
    <w:abstractNumId w:val="34"/>
  </w:num>
  <w:num w:numId="39">
    <w:abstractNumId w:val="24"/>
  </w:num>
  <w:num w:numId="40">
    <w:abstractNumId w:val="38"/>
  </w:num>
  <w:num w:numId="41">
    <w:abstractNumId w:val="42"/>
  </w:num>
  <w:num w:numId="42">
    <w:abstractNumId w:val="15"/>
  </w:num>
  <w:num w:numId="43">
    <w:abstractNumId w:val="9"/>
  </w:num>
  <w:num w:numId="44">
    <w:abstractNumId w:val="27"/>
  </w:num>
  <w:num w:numId="45">
    <w:abstractNumId w:val="33"/>
  </w:num>
  <w:num w:numId="46">
    <w:abstractNumId w:val="21"/>
  </w:num>
  <w:num w:numId="47">
    <w:abstractNumId w:val="32"/>
  </w:num>
  <w:num w:numId="48">
    <w:abstractNumId w:val="16"/>
  </w:num>
  <w:num w:numId="49">
    <w:abstractNumId w:val="46"/>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E7"/>
    <w:rsid w:val="00003190"/>
    <w:rsid w:val="000820A3"/>
    <w:rsid w:val="000A377A"/>
    <w:rsid w:val="000A5773"/>
    <w:rsid w:val="000C7389"/>
    <w:rsid w:val="001054ED"/>
    <w:rsid w:val="001767C2"/>
    <w:rsid w:val="001B0857"/>
    <w:rsid w:val="00205A59"/>
    <w:rsid w:val="00273BBF"/>
    <w:rsid w:val="0028674C"/>
    <w:rsid w:val="0029571A"/>
    <w:rsid w:val="002A658F"/>
    <w:rsid w:val="002B1ADF"/>
    <w:rsid w:val="002B4289"/>
    <w:rsid w:val="002D5CF1"/>
    <w:rsid w:val="002E0038"/>
    <w:rsid w:val="00365219"/>
    <w:rsid w:val="00444760"/>
    <w:rsid w:val="004C1D20"/>
    <w:rsid w:val="004C319C"/>
    <w:rsid w:val="004E454B"/>
    <w:rsid w:val="00627708"/>
    <w:rsid w:val="006A3ABA"/>
    <w:rsid w:val="006E0387"/>
    <w:rsid w:val="006F5351"/>
    <w:rsid w:val="00787A29"/>
    <w:rsid w:val="007B5C35"/>
    <w:rsid w:val="008259E7"/>
    <w:rsid w:val="0083744F"/>
    <w:rsid w:val="008B6B17"/>
    <w:rsid w:val="008B6BE5"/>
    <w:rsid w:val="008D3A00"/>
    <w:rsid w:val="00925B6F"/>
    <w:rsid w:val="00972039"/>
    <w:rsid w:val="009C0522"/>
    <w:rsid w:val="00A26786"/>
    <w:rsid w:val="00A26F2D"/>
    <w:rsid w:val="00A547A4"/>
    <w:rsid w:val="00AB1B6B"/>
    <w:rsid w:val="00AC0F8C"/>
    <w:rsid w:val="00AD10B4"/>
    <w:rsid w:val="00B44C90"/>
    <w:rsid w:val="00B54A09"/>
    <w:rsid w:val="00B84925"/>
    <w:rsid w:val="00B92B6E"/>
    <w:rsid w:val="00C5703C"/>
    <w:rsid w:val="00CB677E"/>
    <w:rsid w:val="00CF1195"/>
    <w:rsid w:val="00D064D9"/>
    <w:rsid w:val="00D14A47"/>
    <w:rsid w:val="00D41CDD"/>
    <w:rsid w:val="00DD43A9"/>
    <w:rsid w:val="00DF6599"/>
    <w:rsid w:val="00EF6E4A"/>
    <w:rsid w:val="00F128B4"/>
    <w:rsid w:val="00FE2A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8259E7"/>
    <w:pPr>
      <w:keepNext/>
      <w:spacing w:before="240" w:after="60" w:line="240" w:lineRule="auto"/>
      <w:outlineLvl w:val="0"/>
    </w:pPr>
    <w:rPr>
      <w:rFonts w:ascii="Arial" w:eastAsia="Times New Roman" w:hAnsi="Arial" w:cs="Arial"/>
      <w:b/>
      <w:bCs/>
      <w:kern w:val="32"/>
      <w:sz w:val="32"/>
      <w:szCs w:val="32"/>
    </w:rPr>
  </w:style>
  <w:style w:type="paragraph" w:styleId="Virsraksts2">
    <w:name w:val="heading 2"/>
    <w:basedOn w:val="Parasts"/>
    <w:next w:val="Parasts"/>
    <w:link w:val="Virsraksts2Rakstz"/>
    <w:qFormat/>
    <w:rsid w:val="008259E7"/>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8259E7"/>
    <w:pPr>
      <w:keepNext/>
      <w:spacing w:before="240" w:after="60" w:line="240" w:lineRule="auto"/>
      <w:outlineLvl w:val="2"/>
    </w:pPr>
    <w:rPr>
      <w:rFonts w:ascii="Arial" w:eastAsia="Calibri" w:hAnsi="Arial" w:cs="Arial"/>
      <w:b/>
      <w:bCs/>
      <w:sz w:val="26"/>
      <w:szCs w:val="26"/>
    </w:rPr>
  </w:style>
  <w:style w:type="paragraph" w:styleId="Virsraksts4">
    <w:name w:val="heading 4"/>
    <w:basedOn w:val="Parasts"/>
    <w:next w:val="Parasts"/>
    <w:link w:val="Virsraksts4Rakstz"/>
    <w:qFormat/>
    <w:rsid w:val="008259E7"/>
    <w:pPr>
      <w:keepNext/>
      <w:spacing w:before="240" w:after="60" w:line="240" w:lineRule="auto"/>
      <w:outlineLvl w:val="3"/>
    </w:pPr>
    <w:rPr>
      <w:rFonts w:ascii="Times New Roman" w:eastAsia="Times New Roman" w:hAnsi="Times New Roman" w:cs="Times New Roman"/>
      <w:b/>
      <w:bCs/>
      <w:sz w:val="28"/>
      <w:szCs w:val="28"/>
    </w:rPr>
  </w:style>
  <w:style w:type="paragraph" w:styleId="Virsraksts9">
    <w:name w:val="heading 9"/>
    <w:basedOn w:val="Parasts"/>
    <w:next w:val="Parasts"/>
    <w:link w:val="Virsraksts9Rakstz"/>
    <w:qFormat/>
    <w:rsid w:val="008259E7"/>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259E7"/>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8259E7"/>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8259E7"/>
    <w:rPr>
      <w:rFonts w:ascii="Arial" w:eastAsia="Calibri" w:hAnsi="Arial" w:cs="Arial"/>
      <w:b/>
      <w:bCs/>
      <w:sz w:val="26"/>
      <w:szCs w:val="26"/>
    </w:rPr>
  </w:style>
  <w:style w:type="character" w:customStyle="1" w:styleId="Virsraksts4Rakstz">
    <w:name w:val="Virsraksts 4 Rakstz."/>
    <w:basedOn w:val="Noklusjumarindkopasfonts"/>
    <w:link w:val="Virsraksts4"/>
    <w:rsid w:val="008259E7"/>
    <w:rPr>
      <w:rFonts w:ascii="Times New Roman" w:eastAsia="Times New Roman" w:hAnsi="Times New Roman" w:cs="Times New Roman"/>
      <w:b/>
      <w:bCs/>
      <w:sz w:val="28"/>
      <w:szCs w:val="28"/>
    </w:rPr>
  </w:style>
  <w:style w:type="character" w:customStyle="1" w:styleId="Virsraksts9Rakstz">
    <w:name w:val="Virsraksts 9 Rakstz."/>
    <w:basedOn w:val="Noklusjumarindkopasfonts"/>
    <w:link w:val="Virsraksts9"/>
    <w:rsid w:val="008259E7"/>
    <w:rPr>
      <w:rFonts w:ascii="Times New Roman" w:eastAsia="Calibri" w:hAnsi="Times New Roman" w:cs="Times New Roman"/>
      <w:sz w:val="28"/>
      <w:szCs w:val="24"/>
    </w:rPr>
  </w:style>
  <w:style w:type="numbering" w:customStyle="1" w:styleId="Bezsaraksta1">
    <w:name w:val="Bez saraksta1"/>
    <w:next w:val="Bezsaraksta"/>
    <w:semiHidden/>
    <w:rsid w:val="008259E7"/>
  </w:style>
  <w:style w:type="paragraph" w:styleId="Pamatteksts">
    <w:name w:val="Body Text"/>
    <w:basedOn w:val="Parasts"/>
    <w:link w:val="PamattekstsRakstz"/>
    <w:rsid w:val="008259E7"/>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8259E7"/>
    <w:rPr>
      <w:rFonts w:ascii="Times New Roman" w:eastAsia="Times New Roman" w:hAnsi="Times New Roman" w:cs="Times New Roman"/>
      <w:sz w:val="28"/>
      <w:szCs w:val="24"/>
    </w:rPr>
  </w:style>
  <w:style w:type="paragraph" w:styleId="Galvene">
    <w:name w:val="header"/>
    <w:basedOn w:val="Parasts"/>
    <w:link w:val="GalveneRakstz"/>
    <w:rsid w:val="008259E7"/>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8259E7"/>
    <w:rPr>
      <w:rFonts w:ascii="Times New Roman" w:eastAsia="Times New Roman" w:hAnsi="Times New Roman" w:cs="Times New Roman"/>
      <w:sz w:val="28"/>
      <w:szCs w:val="24"/>
    </w:rPr>
  </w:style>
  <w:style w:type="character" w:styleId="Lappusesnumurs">
    <w:name w:val="page number"/>
    <w:basedOn w:val="Noklusjumarindkopasfonts"/>
    <w:rsid w:val="008259E7"/>
  </w:style>
  <w:style w:type="paragraph" w:styleId="Pamatteksts2">
    <w:name w:val="Body Text 2"/>
    <w:basedOn w:val="Parasts"/>
    <w:link w:val="Pamatteksts2Rakstz"/>
    <w:rsid w:val="008259E7"/>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8259E7"/>
    <w:rPr>
      <w:rFonts w:ascii="Tahoma" w:eastAsia="Times New Roman" w:hAnsi="Tahoma" w:cs="Tahoma"/>
      <w:sz w:val="24"/>
      <w:szCs w:val="24"/>
    </w:rPr>
  </w:style>
  <w:style w:type="paragraph" w:styleId="Kjene">
    <w:name w:val="footer"/>
    <w:basedOn w:val="Parasts"/>
    <w:link w:val="KjeneRakstz"/>
    <w:rsid w:val="008259E7"/>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8259E7"/>
    <w:rPr>
      <w:rFonts w:ascii="Times New Roman" w:eastAsia="Times New Roman" w:hAnsi="Times New Roman" w:cs="Times New Roman"/>
      <w:sz w:val="28"/>
      <w:szCs w:val="24"/>
    </w:rPr>
  </w:style>
  <w:style w:type="character" w:styleId="Hipersaite">
    <w:name w:val="Hyperlink"/>
    <w:basedOn w:val="Noklusjumarindkopasfonts"/>
    <w:rsid w:val="008259E7"/>
    <w:rPr>
      <w:color w:val="0000FF"/>
      <w:u w:val="single"/>
    </w:rPr>
  </w:style>
  <w:style w:type="table" w:styleId="Reatabula">
    <w:name w:val="Table Grid"/>
    <w:basedOn w:val="Parastatabula"/>
    <w:rsid w:val="008259E7"/>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8259E7"/>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8259E7"/>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basedOn w:val="Noklusjumarindkopasfonts"/>
    <w:link w:val="Tabletext"/>
    <w:locked/>
    <w:rsid w:val="008259E7"/>
    <w:rPr>
      <w:rFonts w:ascii="Times New Roman" w:eastAsia="ヒラギノ角ゴ Pro W3" w:hAnsi="Times New Roman" w:cs="Times New Roman"/>
      <w:color w:val="000000"/>
      <w:sz w:val="20"/>
      <w:szCs w:val="20"/>
      <w:lang w:eastAsia="lv-LV"/>
    </w:rPr>
  </w:style>
  <w:style w:type="paragraph" w:customStyle="1" w:styleId="CommentText1">
    <w:name w:val="Comment Text1"/>
    <w:rsid w:val="008259E7"/>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8259E7"/>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8259E7"/>
    <w:rPr>
      <w:rFonts w:ascii="Times New Roman" w:eastAsia="Times New Roman" w:hAnsi="Times New Roman" w:cs="Times New Roman"/>
      <w:sz w:val="20"/>
      <w:szCs w:val="20"/>
      <w:lang w:val="en-GB"/>
    </w:rPr>
  </w:style>
  <w:style w:type="paragraph" w:styleId="Sarakstanumurs">
    <w:name w:val="List Number"/>
    <w:next w:val="Sarakstanumurs2"/>
    <w:rsid w:val="008259E7"/>
    <w:pPr>
      <w:keepNext/>
      <w:numPr>
        <w:numId w:val="12"/>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8259E7"/>
    <w:pPr>
      <w:numPr>
        <w:ilvl w:val="1"/>
        <w:numId w:val="12"/>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8259E7"/>
    <w:pPr>
      <w:numPr>
        <w:ilvl w:val="2"/>
        <w:numId w:val="12"/>
      </w:numPr>
      <w:spacing w:after="0" w:line="360" w:lineRule="auto"/>
      <w:ind w:right="-851"/>
      <w:jc w:val="both"/>
    </w:pPr>
    <w:rPr>
      <w:rFonts w:ascii="Zurich Win95BT" w:eastAsia="Times New Roman" w:hAnsi="Zurich Win95BT" w:cs="Times New Roman"/>
      <w:sz w:val="20"/>
      <w:szCs w:val="20"/>
      <w:lang w:val="en-US"/>
    </w:rPr>
  </w:style>
  <w:style w:type="paragraph" w:customStyle="1" w:styleId="naisf">
    <w:name w:val="naisf"/>
    <w:basedOn w:val="Parasts"/>
    <w:rsid w:val="008259E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8259E7"/>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8259E7"/>
    <w:rPr>
      <w:rFonts w:ascii="Times New Roman" w:eastAsia="Times New Roman" w:hAnsi="Times New Roman" w:cs="Times New Roman"/>
      <w:sz w:val="28"/>
      <w:szCs w:val="24"/>
    </w:rPr>
  </w:style>
  <w:style w:type="paragraph" w:styleId="Paraststmeklis">
    <w:name w:val="Normal (Web)"/>
    <w:basedOn w:val="Parasts"/>
    <w:rsid w:val="008259E7"/>
    <w:pPr>
      <w:spacing w:before="100" w:after="0" w:line="240" w:lineRule="auto"/>
    </w:pPr>
    <w:rPr>
      <w:rFonts w:ascii="Times New Roman" w:eastAsia="Times New Roman" w:hAnsi="Times New Roman" w:cs="Times New Roman"/>
      <w:sz w:val="24"/>
      <w:szCs w:val="24"/>
      <w:lang w:val="en-GB"/>
    </w:rPr>
  </w:style>
  <w:style w:type="paragraph" w:styleId="Pamatteksts3">
    <w:name w:val="Body Text 3"/>
    <w:basedOn w:val="Parasts"/>
    <w:link w:val="Pamatteksts3Rakstz"/>
    <w:rsid w:val="008259E7"/>
    <w:pPr>
      <w:suppressAutoHyphens/>
      <w:spacing w:after="120" w:line="240" w:lineRule="auto"/>
    </w:pPr>
    <w:rPr>
      <w:rFonts w:ascii="Times New Roman" w:eastAsia="Times New Roman" w:hAnsi="Times New Roman" w:cs="Times New Roman"/>
      <w:sz w:val="16"/>
      <w:szCs w:val="16"/>
      <w:lang w:val="en-GB" w:eastAsia="ar-SA"/>
    </w:rPr>
  </w:style>
  <w:style w:type="character" w:customStyle="1" w:styleId="Pamatteksts3Rakstz">
    <w:name w:val="Pamatteksts 3 Rakstz."/>
    <w:basedOn w:val="Noklusjumarindkopasfonts"/>
    <w:link w:val="Pamatteksts3"/>
    <w:rsid w:val="008259E7"/>
    <w:rPr>
      <w:rFonts w:ascii="Times New Roman" w:eastAsia="Times New Roman" w:hAnsi="Times New Roman" w:cs="Times New Roman"/>
      <w:sz w:val="16"/>
      <w:szCs w:val="16"/>
      <w:lang w:val="en-GB" w:eastAsia="ar-SA"/>
    </w:rPr>
  </w:style>
  <w:style w:type="paragraph" w:styleId="Nosaukums">
    <w:name w:val="Title"/>
    <w:basedOn w:val="Parasts"/>
    <w:link w:val="NosaukumsRakstz"/>
    <w:qFormat/>
    <w:rsid w:val="008259E7"/>
    <w:pPr>
      <w:widowControl w:val="0"/>
      <w:suppressAutoHyphens/>
      <w:spacing w:after="0" w:line="240" w:lineRule="auto"/>
      <w:jc w:val="center"/>
    </w:pPr>
    <w:rPr>
      <w:rFonts w:ascii="Times New Roman" w:eastAsia="Times New Roman" w:hAnsi="Times New Roman" w:cs="Times New Roman"/>
      <w:b/>
      <w:color w:val="000000"/>
      <w:sz w:val="26"/>
      <w:szCs w:val="20"/>
      <w:lang w:val="en-US"/>
    </w:rPr>
  </w:style>
  <w:style w:type="character" w:customStyle="1" w:styleId="NosaukumsRakstz">
    <w:name w:val="Nosaukums Rakstz."/>
    <w:basedOn w:val="Noklusjumarindkopasfonts"/>
    <w:link w:val="Nosaukums"/>
    <w:rsid w:val="008259E7"/>
    <w:rPr>
      <w:rFonts w:ascii="Times New Roman" w:eastAsia="Times New Roman" w:hAnsi="Times New Roman" w:cs="Times New Roman"/>
      <w:b/>
      <w:color w:val="000000"/>
      <w:sz w:val="26"/>
      <w:szCs w:val="20"/>
      <w:lang w:val="en-US"/>
    </w:rPr>
  </w:style>
  <w:style w:type="paragraph" w:styleId="Pamattekstaatkpe3">
    <w:name w:val="Body Text Indent 3"/>
    <w:basedOn w:val="Parasts"/>
    <w:link w:val="Pamattekstaatkpe3Rakstz"/>
    <w:semiHidden/>
    <w:unhideWhenUsed/>
    <w:rsid w:val="008259E7"/>
    <w:pPr>
      <w:spacing w:after="120" w:line="240" w:lineRule="auto"/>
      <w:ind w:left="283"/>
    </w:pPr>
    <w:rPr>
      <w:rFonts w:ascii="Times New Roman" w:eastAsia="Times New Roman" w:hAnsi="Times New Roman" w:cs="Times New Roman"/>
      <w:sz w:val="16"/>
      <w:szCs w:val="16"/>
      <w:lang w:val="en-US" w:eastAsia="lv-LV"/>
    </w:rPr>
  </w:style>
  <w:style w:type="character" w:customStyle="1" w:styleId="Pamattekstaatkpe3Rakstz">
    <w:name w:val="Pamatteksta atkāpe 3 Rakstz."/>
    <w:basedOn w:val="Noklusjumarindkopasfonts"/>
    <w:link w:val="Pamattekstaatkpe3"/>
    <w:semiHidden/>
    <w:rsid w:val="008259E7"/>
    <w:rPr>
      <w:rFonts w:ascii="Times New Roman" w:eastAsia="Times New Roman" w:hAnsi="Times New Roman" w:cs="Times New Roman"/>
      <w:sz w:val="16"/>
      <w:szCs w:val="16"/>
      <w:lang w:val="en-US" w:eastAsia="lv-LV"/>
    </w:rPr>
  </w:style>
  <w:style w:type="paragraph" w:styleId="Pamattekstaatkpe2">
    <w:name w:val="Body Text Indent 2"/>
    <w:basedOn w:val="Parasts"/>
    <w:link w:val="Pamattekstaatkpe2Rakstz"/>
    <w:semiHidden/>
    <w:unhideWhenUsed/>
    <w:rsid w:val="008259E7"/>
    <w:pPr>
      <w:spacing w:after="120" w:line="480" w:lineRule="auto"/>
      <w:ind w:left="283"/>
    </w:pPr>
    <w:rPr>
      <w:rFonts w:ascii="Times New Roman" w:eastAsia="Times New Roman" w:hAnsi="Times New Roman" w:cs="Times New Roman"/>
      <w:sz w:val="24"/>
      <w:szCs w:val="20"/>
      <w:lang w:val="en-US" w:eastAsia="lv-LV"/>
    </w:rPr>
  </w:style>
  <w:style w:type="character" w:customStyle="1" w:styleId="Pamattekstaatkpe2Rakstz">
    <w:name w:val="Pamatteksta atkāpe 2 Rakstz."/>
    <w:basedOn w:val="Noklusjumarindkopasfonts"/>
    <w:link w:val="Pamattekstaatkpe2"/>
    <w:semiHidden/>
    <w:rsid w:val="008259E7"/>
    <w:rPr>
      <w:rFonts w:ascii="Times New Roman" w:eastAsia="Times New Roman" w:hAnsi="Times New Roman" w:cs="Times New Roman"/>
      <w:sz w:val="24"/>
      <w:szCs w:val="20"/>
      <w:lang w:val="en-US" w:eastAsia="lv-LV"/>
    </w:rPr>
  </w:style>
  <w:style w:type="paragraph" w:styleId="Balonteksts">
    <w:name w:val="Balloon Text"/>
    <w:basedOn w:val="Parasts"/>
    <w:link w:val="BalontekstsRakstz"/>
    <w:uiPriority w:val="99"/>
    <w:semiHidden/>
    <w:unhideWhenUsed/>
    <w:rsid w:val="00FE2A6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E2A66"/>
    <w:rPr>
      <w:rFonts w:ascii="Tahoma" w:hAnsi="Tahoma" w:cs="Tahoma"/>
      <w:sz w:val="16"/>
      <w:szCs w:val="16"/>
    </w:rPr>
  </w:style>
  <w:style w:type="paragraph" w:styleId="Sarakstarindkopa">
    <w:name w:val="List Paragraph"/>
    <w:basedOn w:val="Parasts"/>
    <w:uiPriority w:val="34"/>
    <w:qFormat/>
    <w:rsid w:val="000A3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8259E7"/>
    <w:pPr>
      <w:keepNext/>
      <w:spacing w:before="240" w:after="60" w:line="240" w:lineRule="auto"/>
      <w:outlineLvl w:val="0"/>
    </w:pPr>
    <w:rPr>
      <w:rFonts w:ascii="Arial" w:eastAsia="Times New Roman" w:hAnsi="Arial" w:cs="Arial"/>
      <w:b/>
      <w:bCs/>
      <w:kern w:val="32"/>
      <w:sz w:val="32"/>
      <w:szCs w:val="32"/>
    </w:rPr>
  </w:style>
  <w:style w:type="paragraph" w:styleId="Virsraksts2">
    <w:name w:val="heading 2"/>
    <w:basedOn w:val="Parasts"/>
    <w:next w:val="Parasts"/>
    <w:link w:val="Virsraksts2Rakstz"/>
    <w:qFormat/>
    <w:rsid w:val="008259E7"/>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8259E7"/>
    <w:pPr>
      <w:keepNext/>
      <w:spacing w:before="240" w:after="60" w:line="240" w:lineRule="auto"/>
      <w:outlineLvl w:val="2"/>
    </w:pPr>
    <w:rPr>
      <w:rFonts w:ascii="Arial" w:eastAsia="Calibri" w:hAnsi="Arial" w:cs="Arial"/>
      <w:b/>
      <w:bCs/>
      <w:sz w:val="26"/>
      <w:szCs w:val="26"/>
    </w:rPr>
  </w:style>
  <w:style w:type="paragraph" w:styleId="Virsraksts4">
    <w:name w:val="heading 4"/>
    <w:basedOn w:val="Parasts"/>
    <w:next w:val="Parasts"/>
    <w:link w:val="Virsraksts4Rakstz"/>
    <w:qFormat/>
    <w:rsid w:val="008259E7"/>
    <w:pPr>
      <w:keepNext/>
      <w:spacing w:before="240" w:after="60" w:line="240" w:lineRule="auto"/>
      <w:outlineLvl w:val="3"/>
    </w:pPr>
    <w:rPr>
      <w:rFonts w:ascii="Times New Roman" w:eastAsia="Times New Roman" w:hAnsi="Times New Roman" w:cs="Times New Roman"/>
      <w:b/>
      <w:bCs/>
      <w:sz w:val="28"/>
      <w:szCs w:val="28"/>
    </w:rPr>
  </w:style>
  <w:style w:type="paragraph" w:styleId="Virsraksts9">
    <w:name w:val="heading 9"/>
    <w:basedOn w:val="Parasts"/>
    <w:next w:val="Parasts"/>
    <w:link w:val="Virsraksts9Rakstz"/>
    <w:qFormat/>
    <w:rsid w:val="008259E7"/>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259E7"/>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8259E7"/>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8259E7"/>
    <w:rPr>
      <w:rFonts w:ascii="Arial" w:eastAsia="Calibri" w:hAnsi="Arial" w:cs="Arial"/>
      <w:b/>
      <w:bCs/>
      <w:sz w:val="26"/>
      <w:szCs w:val="26"/>
    </w:rPr>
  </w:style>
  <w:style w:type="character" w:customStyle="1" w:styleId="Virsraksts4Rakstz">
    <w:name w:val="Virsraksts 4 Rakstz."/>
    <w:basedOn w:val="Noklusjumarindkopasfonts"/>
    <w:link w:val="Virsraksts4"/>
    <w:rsid w:val="008259E7"/>
    <w:rPr>
      <w:rFonts w:ascii="Times New Roman" w:eastAsia="Times New Roman" w:hAnsi="Times New Roman" w:cs="Times New Roman"/>
      <w:b/>
      <w:bCs/>
      <w:sz w:val="28"/>
      <w:szCs w:val="28"/>
    </w:rPr>
  </w:style>
  <w:style w:type="character" w:customStyle="1" w:styleId="Virsraksts9Rakstz">
    <w:name w:val="Virsraksts 9 Rakstz."/>
    <w:basedOn w:val="Noklusjumarindkopasfonts"/>
    <w:link w:val="Virsraksts9"/>
    <w:rsid w:val="008259E7"/>
    <w:rPr>
      <w:rFonts w:ascii="Times New Roman" w:eastAsia="Calibri" w:hAnsi="Times New Roman" w:cs="Times New Roman"/>
      <w:sz w:val="28"/>
      <w:szCs w:val="24"/>
    </w:rPr>
  </w:style>
  <w:style w:type="numbering" w:customStyle="1" w:styleId="Bezsaraksta1">
    <w:name w:val="Bez saraksta1"/>
    <w:next w:val="Bezsaraksta"/>
    <w:semiHidden/>
    <w:rsid w:val="008259E7"/>
  </w:style>
  <w:style w:type="paragraph" w:styleId="Pamatteksts">
    <w:name w:val="Body Text"/>
    <w:basedOn w:val="Parasts"/>
    <w:link w:val="PamattekstsRakstz"/>
    <w:rsid w:val="008259E7"/>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8259E7"/>
    <w:rPr>
      <w:rFonts w:ascii="Times New Roman" w:eastAsia="Times New Roman" w:hAnsi="Times New Roman" w:cs="Times New Roman"/>
      <w:sz w:val="28"/>
      <w:szCs w:val="24"/>
    </w:rPr>
  </w:style>
  <w:style w:type="paragraph" w:styleId="Galvene">
    <w:name w:val="header"/>
    <w:basedOn w:val="Parasts"/>
    <w:link w:val="GalveneRakstz"/>
    <w:rsid w:val="008259E7"/>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8259E7"/>
    <w:rPr>
      <w:rFonts w:ascii="Times New Roman" w:eastAsia="Times New Roman" w:hAnsi="Times New Roman" w:cs="Times New Roman"/>
      <w:sz w:val="28"/>
      <w:szCs w:val="24"/>
    </w:rPr>
  </w:style>
  <w:style w:type="character" w:styleId="Lappusesnumurs">
    <w:name w:val="page number"/>
    <w:basedOn w:val="Noklusjumarindkopasfonts"/>
    <w:rsid w:val="008259E7"/>
  </w:style>
  <w:style w:type="paragraph" w:styleId="Pamatteksts2">
    <w:name w:val="Body Text 2"/>
    <w:basedOn w:val="Parasts"/>
    <w:link w:val="Pamatteksts2Rakstz"/>
    <w:rsid w:val="008259E7"/>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8259E7"/>
    <w:rPr>
      <w:rFonts w:ascii="Tahoma" w:eastAsia="Times New Roman" w:hAnsi="Tahoma" w:cs="Tahoma"/>
      <w:sz w:val="24"/>
      <w:szCs w:val="24"/>
    </w:rPr>
  </w:style>
  <w:style w:type="paragraph" w:styleId="Kjene">
    <w:name w:val="footer"/>
    <w:basedOn w:val="Parasts"/>
    <w:link w:val="KjeneRakstz"/>
    <w:rsid w:val="008259E7"/>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8259E7"/>
    <w:rPr>
      <w:rFonts w:ascii="Times New Roman" w:eastAsia="Times New Roman" w:hAnsi="Times New Roman" w:cs="Times New Roman"/>
      <w:sz w:val="28"/>
      <w:szCs w:val="24"/>
    </w:rPr>
  </w:style>
  <w:style w:type="character" w:styleId="Hipersaite">
    <w:name w:val="Hyperlink"/>
    <w:basedOn w:val="Noklusjumarindkopasfonts"/>
    <w:rsid w:val="008259E7"/>
    <w:rPr>
      <w:color w:val="0000FF"/>
      <w:u w:val="single"/>
    </w:rPr>
  </w:style>
  <w:style w:type="table" w:styleId="Reatabula">
    <w:name w:val="Table Grid"/>
    <w:basedOn w:val="Parastatabula"/>
    <w:rsid w:val="008259E7"/>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8259E7"/>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8259E7"/>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basedOn w:val="Noklusjumarindkopasfonts"/>
    <w:link w:val="Tabletext"/>
    <w:locked/>
    <w:rsid w:val="008259E7"/>
    <w:rPr>
      <w:rFonts w:ascii="Times New Roman" w:eastAsia="ヒラギノ角ゴ Pro W3" w:hAnsi="Times New Roman" w:cs="Times New Roman"/>
      <w:color w:val="000000"/>
      <w:sz w:val="20"/>
      <w:szCs w:val="20"/>
      <w:lang w:eastAsia="lv-LV"/>
    </w:rPr>
  </w:style>
  <w:style w:type="paragraph" w:customStyle="1" w:styleId="CommentText1">
    <w:name w:val="Comment Text1"/>
    <w:rsid w:val="008259E7"/>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8259E7"/>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8259E7"/>
    <w:rPr>
      <w:rFonts w:ascii="Times New Roman" w:eastAsia="Times New Roman" w:hAnsi="Times New Roman" w:cs="Times New Roman"/>
      <w:sz w:val="20"/>
      <w:szCs w:val="20"/>
      <w:lang w:val="en-GB"/>
    </w:rPr>
  </w:style>
  <w:style w:type="paragraph" w:styleId="Sarakstanumurs">
    <w:name w:val="List Number"/>
    <w:next w:val="Sarakstanumurs2"/>
    <w:rsid w:val="008259E7"/>
    <w:pPr>
      <w:keepNext/>
      <w:numPr>
        <w:numId w:val="12"/>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8259E7"/>
    <w:pPr>
      <w:numPr>
        <w:ilvl w:val="1"/>
        <w:numId w:val="12"/>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8259E7"/>
    <w:pPr>
      <w:numPr>
        <w:ilvl w:val="2"/>
        <w:numId w:val="12"/>
      </w:numPr>
      <w:spacing w:after="0" w:line="360" w:lineRule="auto"/>
      <w:ind w:right="-851"/>
      <w:jc w:val="both"/>
    </w:pPr>
    <w:rPr>
      <w:rFonts w:ascii="Zurich Win95BT" w:eastAsia="Times New Roman" w:hAnsi="Zurich Win95BT" w:cs="Times New Roman"/>
      <w:sz w:val="20"/>
      <w:szCs w:val="20"/>
      <w:lang w:val="en-US"/>
    </w:rPr>
  </w:style>
  <w:style w:type="paragraph" w:customStyle="1" w:styleId="naisf">
    <w:name w:val="naisf"/>
    <w:basedOn w:val="Parasts"/>
    <w:rsid w:val="008259E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8259E7"/>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8259E7"/>
    <w:rPr>
      <w:rFonts w:ascii="Times New Roman" w:eastAsia="Times New Roman" w:hAnsi="Times New Roman" w:cs="Times New Roman"/>
      <w:sz w:val="28"/>
      <w:szCs w:val="24"/>
    </w:rPr>
  </w:style>
  <w:style w:type="paragraph" w:styleId="Paraststmeklis">
    <w:name w:val="Normal (Web)"/>
    <w:basedOn w:val="Parasts"/>
    <w:rsid w:val="008259E7"/>
    <w:pPr>
      <w:spacing w:before="100" w:after="0" w:line="240" w:lineRule="auto"/>
    </w:pPr>
    <w:rPr>
      <w:rFonts w:ascii="Times New Roman" w:eastAsia="Times New Roman" w:hAnsi="Times New Roman" w:cs="Times New Roman"/>
      <w:sz w:val="24"/>
      <w:szCs w:val="24"/>
      <w:lang w:val="en-GB"/>
    </w:rPr>
  </w:style>
  <w:style w:type="paragraph" w:styleId="Pamatteksts3">
    <w:name w:val="Body Text 3"/>
    <w:basedOn w:val="Parasts"/>
    <w:link w:val="Pamatteksts3Rakstz"/>
    <w:rsid w:val="008259E7"/>
    <w:pPr>
      <w:suppressAutoHyphens/>
      <w:spacing w:after="120" w:line="240" w:lineRule="auto"/>
    </w:pPr>
    <w:rPr>
      <w:rFonts w:ascii="Times New Roman" w:eastAsia="Times New Roman" w:hAnsi="Times New Roman" w:cs="Times New Roman"/>
      <w:sz w:val="16"/>
      <w:szCs w:val="16"/>
      <w:lang w:val="en-GB" w:eastAsia="ar-SA"/>
    </w:rPr>
  </w:style>
  <w:style w:type="character" w:customStyle="1" w:styleId="Pamatteksts3Rakstz">
    <w:name w:val="Pamatteksts 3 Rakstz."/>
    <w:basedOn w:val="Noklusjumarindkopasfonts"/>
    <w:link w:val="Pamatteksts3"/>
    <w:rsid w:val="008259E7"/>
    <w:rPr>
      <w:rFonts w:ascii="Times New Roman" w:eastAsia="Times New Roman" w:hAnsi="Times New Roman" w:cs="Times New Roman"/>
      <w:sz w:val="16"/>
      <w:szCs w:val="16"/>
      <w:lang w:val="en-GB" w:eastAsia="ar-SA"/>
    </w:rPr>
  </w:style>
  <w:style w:type="paragraph" w:styleId="Nosaukums">
    <w:name w:val="Title"/>
    <w:basedOn w:val="Parasts"/>
    <w:link w:val="NosaukumsRakstz"/>
    <w:qFormat/>
    <w:rsid w:val="008259E7"/>
    <w:pPr>
      <w:widowControl w:val="0"/>
      <w:suppressAutoHyphens/>
      <w:spacing w:after="0" w:line="240" w:lineRule="auto"/>
      <w:jc w:val="center"/>
    </w:pPr>
    <w:rPr>
      <w:rFonts w:ascii="Times New Roman" w:eastAsia="Times New Roman" w:hAnsi="Times New Roman" w:cs="Times New Roman"/>
      <w:b/>
      <w:color w:val="000000"/>
      <w:sz w:val="26"/>
      <w:szCs w:val="20"/>
      <w:lang w:val="en-US"/>
    </w:rPr>
  </w:style>
  <w:style w:type="character" w:customStyle="1" w:styleId="NosaukumsRakstz">
    <w:name w:val="Nosaukums Rakstz."/>
    <w:basedOn w:val="Noklusjumarindkopasfonts"/>
    <w:link w:val="Nosaukums"/>
    <w:rsid w:val="008259E7"/>
    <w:rPr>
      <w:rFonts w:ascii="Times New Roman" w:eastAsia="Times New Roman" w:hAnsi="Times New Roman" w:cs="Times New Roman"/>
      <w:b/>
      <w:color w:val="000000"/>
      <w:sz w:val="26"/>
      <w:szCs w:val="20"/>
      <w:lang w:val="en-US"/>
    </w:rPr>
  </w:style>
  <w:style w:type="paragraph" w:styleId="Pamattekstaatkpe3">
    <w:name w:val="Body Text Indent 3"/>
    <w:basedOn w:val="Parasts"/>
    <w:link w:val="Pamattekstaatkpe3Rakstz"/>
    <w:semiHidden/>
    <w:unhideWhenUsed/>
    <w:rsid w:val="008259E7"/>
    <w:pPr>
      <w:spacing w:after="120" w:line="240" w:lineRule="auto"/>
      <w:ind w:left="283"/>
    </w:pPr>
    <w:rPr>
      <w:rFonts w:ascii="Times New Roman" w:eastAsia="Times New Roman" w:hAnsi="Times New Roman" w:cs="Times New Roman"/>
      <w:sz w:val="16"/>
      <w:szCs w:val="16"/>
      <w:lang w:val="en-US" w:eastAsia="lv-LV"/>
    </w:rPr>
  </w:style>
  <w:style w:type="character" w:customStyle="1" w:styleId="Pamattekstaatkpe3Rakstz">
    <w:name w:val="Pamatteksta atkāpe 3 Rakstz."/>
    <w:basedOn w:val="Noklusjumarindkopasfonts"/>
    <w:link w:val="Pamattekstaatkpe3"/>
    <w:semiHidden/>
    <w:rsid w:val="008259E7"/>
    <w:rPr>
      <w:rFonts w:ascii="Times New Roman" w:eastAsia="Times New Roman" w:hAnsi="Times New Roman" w:cs="Times New Roman"/>
      <w:sz w:val="16"/>
      <w:szCs w:val="16"/>
      <w:lang w:val="en-US" w:eastAsia="lv-LV"/>
    </w:rPr>
  </w:style>
  <w:style w:type="paragraph" w:styleId="Pamattekstaatkpe2">
    <w:name w:val="Body Text Indent 2"/>
    <w:basedOn w:val="Parasts"/>
    <w:link w:val="Pamattekstaatkpe2Rakstz"/>
    <w:semiHidden/>
    <w:unhideWhenUsed/>
    <w:rsid w:val="008259E7"/>
    <w:pPr>
      <w:spacing w:after="120" w:line="480" w:lineRule="auto"/>
      <w:ind w:left="283"/>
    </w:pPr>
    <w:rPr>
      <w:rFonts w:ascii="Times New Roman" w:eastAsia="Times New Roman" w:hAnsi="Times New Roman" w:cs="Times New Roman"/>
      <w:sz w:val="24"/>
      <w:szCs w:val="20"/>
      <w:lang w:val="en-US" w:eastAsia="lv-LV"/>
    </w:rPr>
  </w:style>
  <w:style w:type="character" w:customStyle="1" w:styleId="Pamattekstaatkpe2Rakstz">
    <w:name w:val="Pamatteksta atkāpe 2 Rakstz."/>
    <w:basedOn w:val="Noklusjumarindkopasfonts"/>
    <w:link w:val="Pamattekstaatkpe2"/>
    <w:semiHidden/>
    <w:rsid w:val="008259E7"/>
    <w:rPr>
      <w:rFonts w:ascii="Times New Roman" w:eastAsia="Times New Roman" w:hAnsi="Times New Roman" w:cs="Times New Roman"/>
      <w:sz w:val="24"/>
      <w:szCs w:val="20"/>
      <w:lang w:val="en-US" w:eastAsia="lv-LV"/>
    </w:rPr>
  </w:style>
  <w:style w:type="paragraph" w:styleId="Balonteksts">
    <w:name w:val="Balloon Text"/>
    <w:basedOn w:val="Parasts"/>
    <w:link w:val="BalontekstsRakstz"/>
    <w:uiPriority w:val="99"/>
    <w:semiHidden/>
    <w:unhideWhenUsed/>
    <w:rsid w:val="00FE2A6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E2A66"/>
    <w:rPr>
      <w:rFonts w:ascii="Tahoma" w:hAnsi="Tahoma" w:cs="Tahoma"/>
      <w:sz w:val="16"/>
      <w:szCs w:val="16"/>
    </w:rPr>
  </w:style>
  <w:style w:type="paragraph" w:styleId="Sarakstarindkopa">
    <w:name w:val="List Paragraph"/>
    <w:basedOn w:val="Parasts"/>
    <w:uiPriority w:val="34"/>
    <w:qFormat/>
    <w:rsid w:val="000A3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priekulesnovads.lv" TargetMode="External"/><Relationship Id="rId18" Type="http://schemas.openxmlformats.org/officeDocument/2006/relationships/footer" Target="footer1.xm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http://www.iub.gov.lv" TargetMode="Externa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iub.gov.l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24" Type="http://schemas.openxmlformats.org/officeDocument/2006/relationships/hyperlink" Target="mailto:Inga.Priedite-Grube@vni.lv" TargetMode="Externa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yperlink" Target="mailto:direktors@priekulesnovads.lv" TargetMode="External"/><Relationship Id="rId28" Type="http://schemas.openxmlformats.org/officeDocument/2006/relationships/footer" Target="footer4.xml"/><Relationship Id="rId10" Type="http://schemas.openxmlformats.org/officeDocument/2006/relationships/hyperlink" Target="http://www.priekulesnovad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hyperlink" Target="mailto:dome@priekulesnovads.lv"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21</Pages>
  <Words>27377</Words>
  <Characters>15605</Characters>
  <Application>Microsoft Office Word</Application>
  <DocSecurity>0</DocSecurity>
  <Lines>130</Lines>
  <Paragraphs>85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34</cp:revision>
  <cp:lastPrinted>2011-12-02T13:03:00Z</cp:lastPrinted>
  <dcterms:created xsi:type="dcterms:W3CDTF">2011-11-17T12:55:00Z</dcterms:created>
  <dcterms:modified xsi:type="dcterms:W3CDTF">2011-12-05T14:50:00Z</dcterms:modified>
</cp:coreProperties>
</file>